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66A9" w14:textId="4BA4ABF1" w:rsidR="004E1AED" w:rsidRPr="00F85692" w:rsidRDefault="00426F43" w:rsidP="00426F43">
      <w:pPr>
        <w:pStyle w:val="Title"/>
        <w:contextualSpacing/>
        <w:rPr>
          <w:rFonts w:ascii="Calibri" w:hAnsi="Calibri" w:cs="Calibri"/>
          <w:b/>
          <w:bCs/>
          <w:color w:val="044D6E" w:themeColor="text2" w:themeShade="80"/>
        </w:rPr>
      </w:pPr>
      <w:r w:rsidRPr="00F85692">
        <w:rPr>
          <w:rFonts w:ascii="Calibri" w:hAnsi="Calibri" w:cs="Calibri"/>
          <w:b/>
          <w:bCs/>
          <w:noProof/>
          <w:color w:val="044D6E" w:themeColor="text2" w:themeShade="80"/>
        </w:rPr>
        <w:drawing>
          <wp:anchor distT="0" distB="0" distL="114300" distR="114300" simplePos="0" relativeHeight="251658240" behindDoc="1" locked="0" layoutInCell="1" allowOverlap="1" wp14:anchorId="02ECEE25" wp14:editId="3EAF292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41425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213" y="21398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30" w:rsidRPr="00F85692">
        <w:rPr>
          <w:rFonts w:ascii="Calibri" w:hAnsi="Calibri" w:cs="Calibri"/>
          <w:b/>
          <w:bCs/>
          <w:color w:val="044D6E" w:themeColor="text2" w:themeShade="80"/>
        </w:rPr>
        <w:t>nORTHEAST REGIONAL HEALTH CARE COALITION</w:t>
      </w:r>
    </w:p>
    <w:p w14:paraId="27143E88" w14:textId="4C22A0B9" w:rsidR="00194DF6" w:rsidRPr="00F85692" w:rsidRDefault="00507B30" w:rsidP="00426F43">
      <w:pPr>
        <w:pStyle w:val="Heading1"/>
        <w:contextualSpacing/>
        <w:rPr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</w:t>
      </w:r>
      <w:r w:rsidR="00733192" w:rsidRPr="00F85692">
        <w:rPr>
          <w:rFonts w:ascii="Calibri" w:hAnsi="Calibri" w:cs="Calibri"/>
          <w:b/>
          <w:bCs/>
        </w:rPr>
        <w:t>AGENDA</w:t>
      </w:r>
      <w:r w:rsidR="00426F43" w:rsidRPr="00F85692">
        <w:rPr>
          <w:rFonts w:ascii="Calibri" w:hAnsi="Calibri" w:cs="Calibri"/>
          <w:b/>
          <w:bCs/>
        </w:rPr>
        <w:t>:</w:t>
      </w:r>
      <w:r w:rsidR="006E349E" w:rsidRPr="00F85692">
        <w:rPr>
          <w:rFonts w:ascii="Calibri" w:hAnsi="Calibri" w:cs="Calibri"/>
          <w:b/>
          <w:bCs/>
        </w:rPr>
        <w:t xml:space="preserve"> wednesday</w:t>
      </w:r>
      <w:r w:rsidR="00A50DB3">
        <w:rPr>
          <w:rFonts w:ascii="Calibri" w:hAnsi="Calibri" w:cs="Calibri"/>
          <w:b/>
          <w:bCs/>
        </w:rPr>
        <w:t xml:space="preserve"> October </w:t>
      </w:r>
      <w:proofErr w:type="gramStart"/>
      <w:r w:rsidR="00A50DB3">
        <w:rPr>
          <w:rFonts w:ascii="Calibri" w:hAnsi="Calibri" w:cs="Calibri"/>
          <w:b/>
          <w:bCs/>
        </w:rPr>
        <w:t>23</w:t>
      </w:r>
      <w:r w:rsidR="00A50DB3" w:rsidRPr="00A50DB3">
        <w:rPr>
          <w:rFonts w:ascii="Calibri" w:hAnsi="Calibri" w:cs="Calibri"/>
          <w:b/>
          <w:bCs/>
          <w:vertAlign w:val="superscript"/>
        </w:rPr>
        <w:t>rd</w:t>
      </w:r>
      <w:proofErr w:type="gramEnd"/>
      <w:r w:rsidR="00A50DB3">
        <w:rPr>
          <w:rFonts w:ascii="Calibri" w:hAnsi="Calibri" w:cs="Calibri"/>
          <w:b/>
          <w:bCs/>
        </w:rPr>
        <w:t xml:space="preserve"> </w:t>
      </w:r>
      <w:r w:rsidR="003C1FE8" w:rsidRPr="00F85692">
        <w:rPr>
          <w:rFonts w:ascii="Calibri" w:hAnsi="Calibri" w:cs="Calibri"/>
          <w:b/>
          <w:bCs/>
        </w:rPr>
        <w:t>2019</w:t>
      </w:r>
    </w:p>
    <w:p w14:paraId="4D88BB72" w14:textId="77777777" w:rsidR="00426F43" w:rsidRPr="00F85692" w:rsidRDefault="00426F43" w:rsidP="00426F43">
      <w:pPr>
        <w:contextualSpacing/>
        <w:rPr>
          <w:rFonts w:ascii="Calibri" w:hAnsi="Calibri" w:cs="Calibri"/>
          <w:b/>
          <w:bCs/>
        </w:rPr>
      </w:pPr>
    </w:p>
    <w:p w14:paraId="55E28F7A" w14:textId="03FED6AA" w:rsidR="00426F43" w:rsidRPr="00817D32" w:rsidRDefault="00507B30" w:rsidP="0069695E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MEETING LOCATION</w:t>
      </w:r>
      <w:r w:rsidR="00F04B2B" w:rsidRPr="00F85692">
        <w:rPr>
          <w:rFonts w:ascii="Calibri" w:hAnsi="Calibri" w:cs="Calibri"/>
          <w:b/>
          <w:bCs/>
        </w:rPr>
        <w:t xml:space="preserve">: </w:t>
      </w:r>
      <w:r w:rsidR="00817D32" w:rsidRPr="00817D32">
        <w:rPr>
          <w:rFonts w:ascii="Calibri" w:hAnsi="Calibri" w:cs="Calibri"/>
          <w:b/>
          <w:bCs/>
        </w:rPr>
        <w:t>Morgan Community College, 920 Barlow Rd, Ft Morgan 80701</w:t>
      </w:r>
    </w:p>
    <w:p w14:paraId="46508E2C" w14:textId="6DDCD405" w:rsidR="00DC57E1" w:rsidRPr="00F85692" w:rsidRDefault="00507B30" w:rsidP="0069695E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TIME:  </w:t>
      </w:r>
      <w:r w:rsidR="00DD69D2">
        <w:rPr>
          <w:rFonts w:ascii="Calibri" w:hAnsi="Calibri" w:cs="Calibri"/>
          <w:b/>
          <w:bCs/>
        </w:rPr>
        <w:t xml:space="preserve">10 a.m. </w:t>
      </w:r>
      <w:r w:rsidR="00DD69D2">
        <w:rPr>
          <w:rFonts w:ascii="Calibri" w:hAnsi="Calibri" w:cs="Calibri"/>
          <w:b/>
          <w:bCs/>
        </w:rPr>
        <w:tab/>
        <w:t>Meeting called to order:</w:t>
      </w:r>
      <w:r w:rsidR="00992AC6">
        <w:rPr>
          <w:rFonts w:ascii="Calibri" w:hAnsi="Calibri" w:cs="Calibri"/>
          <w:b/>
          <w:bCs/>
        </w:rPr>
        <w:t xml:space="preserve"> 10:08am</w:t>
      </w:r>
    </w:p>
    <w:p w14:paraId="0D56E01D" w14:textId="17AC0B3D" w:rsidR="0069695E" w:rsidRPr="0069695E" w:rsidRDefault="004D5D71" w:rsidP="0069695E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ZOOM </w:t>
      </w:r>
      <w:r w:rsidR="007149F4" w:rsidRPr="00F85692">
        <w:rPr>
          <w:rFonts w:ascii="Calibri" w:hAnsi="Calibri" w:cs="Calibri"/>
          <w:b/>
          <w:bCs/>
        </w:rPr>
        <w:t>MEETING LINK:</w:t>
      </w:r>
      <w:r w:rsidR="0069695E">
        <w:rPr>
          <w:rFonts w:ascii="Calibri" w:hAnsi="Calibri" w:cs="Calibri"/>
          <w:b/>
          <w:bCs/>
        </w:rPr>
        <w:t xml:space="preserve"> Please, r</w:t>
      </w:r>
      <w:r w:rsidR="0069695E" w:rsidRPr="0069695E">
        <w:rPr>
          <w:rFonts w:ascii="Calibri" w:hAnsi="Calibri" w:cs="Calibri"/>
          <w:b/>
          <w:bCs/>
        </w:rPr>
        <w:t>egister in advance for this meeting:</w:t>
      </w:r>
    </w:p>
    <w:p w14:paraId="58E082CA" w14:textId="68F2EFFC" w:rsidR="0069695E" w:rsidRPr="0069695E" w:rsidRDefault="00C04B20" w:rsidP="0069695E">
      <w:pPr>
        <w:contextualSpacing/>
        <w:rPr>
          <w:rFonts w:ascii="Calibri" w:hAnsi="Calibri" w:cs="Calibri"/>
          <w:b/>
          <w:bCs/>
        </w:rPr>
      </w:pPr>
      <w:hyperlink r:id="rId12" w:history="1">
        <w:r w:rsidR="0069695E" w:rsidRPr="008550A0">
          <w:rPr>
            <w:rStyle w:val="Hyperlink"/>
            <w:rFonts w:ascii="Calibri" w:hAnsi="Calibri" w:cs="Calibri"/>
            <w:b/>
            <w:bCs/>
          </w:rPr>
          <w:t>https://zoom.us/meeting/register/7851b8d4882329d7cde7dc3c8da9331e</w:t>
        </w:r>
      </w:hyperlink>
      <w:r w:rsidR="0069695E">
        <w:rPr>
          <w:rFonts w:ascii="Calibri" w:hAnsi="Calibri" w:cs="Calibri"/>
          <w:b/>
          <w:bCs/>
        </w:rPr>
        <w:t xml:space="preserve"> </w:t>
      </w:r>
      <w:r w:rsidR="0069695E" w:rsidRPr="0069695E">
        <w:rPr>
          <w:rFonts w:ascii="Calibri" w:hAnsi="Calibri" w:cs="Calibri"/>
          <w:b/>
          <w:bCs/>
        </w:rPr>
        <w:t xml:space="preserve"> </w:t>
      </w:r>
    </w:p>
    <w:p w14:paraId="1B6B0CB2" w14:textId="66A250FD" w:rsidR="004D5D71" w:rsidRPr="00F85692" w:rsidRDefault="0069695E" w:rsidP="0069695E">
      <w:pPr>
        <w:contextualSpacing/>
        <w:rPr>
          <w:rStyle w:val="Hyperlink"/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69695E">
        <w:rPr>
          <w:rFonts w:ascii="Calibri" w:hAnsi="Calibri" w:cs="Calibri"/>
          <w:b/>
          <w:bCs/>
        </w:rPr>
        <w:t>After registering, you will receive a confirmation email containing information about joining the meeting.</w:t>
      </w:r>
    </w:p>
    <w:p w14:paraId="1962C0D0" w14:textId="77777777" w:rsidR="00426F43" w:rsidRPr="00F85692" w:rsidRDefault="00426F43" w:rsidP="00426F43">
      <w:pPr>
        <w:contextualSpacing/>
        <w:rPr>
          <w:rFonts w:ascii="Calibri" w:hAnsi="Calibri" w:cs="Calibri"/>
          <w:b/>
          <w:bCs/>
        </w:rPr>
      </w:pPr>
    </w:p>
    <w:p w14:paraId="78A4BF99" w14:textId="77777777" w:rsidR="00D42D00" w:rsidRDefault="00507B30" w:rsidP="00426F43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PRESENTATION OF THE AGENDA </w:t>
      </w:r>
      <w:r w:rsidR="006E309F">
        <w:rPr>
          <w:rFonts w:ascii="Calibri" w:hAnsi="Calibri" w:cs="Calibri"/>
          <w:b/>
          <w:bCs/>
        </w:rPr>
        <w:t xml:space="preserve">AND MINUTES </w:t>
      </w:r>
      <w:r w:rsidRPr="00F85692">
        <w:rPr>
          <w:rFonts w:ascii="Calibri" w:hAnsi="Calibri" w:cs="Calibri"/>
          <w:b/>
          <w:bCs/>
        </w:rPr>
        <w:t>FOR APPROVAL</w:t>
      </w:r>
      <w:r w:rsidR="006E349E" w:rsidRPr="00F85692">
        <w:rPr>
          <w:rFonts w:ascii="Calibri" w:hAnsi="Calibri" w:cs="Calibri"/>
          <w:b/>
          <w:bCs/>
        </w:rPr>
        <w:t xml:space="preserve">- Any additional business? </w:t>
      </w:r>
    </w:p>
    <w:p w14:paraId="74D2D2EA" w14:textId="1822585E" w:rsidR="00507B30" w:rsidRPr="00456993" w:rsidRDefault="009711B6" w:rsidP="00426F43">
      <w:pPr>
        <w:contextualSpacing/>
        <w:rPr>
          <w:rFonts w:ascii="Calibri" w:hAnsi="Calibri" w:cs="Calibri"/>
        </w:rPr>
      </w:pPr>
      <w:r w:rsidRPr="00456993">
        <w:rPr>
          <w:rFonts w:ascii="Calibri" w:hAnsi="Calibri" w:cs="Calibri"/>
        </w:rPr>
        <w:t>Deanna</w:t>
      </w:r>
      <w:r w:rsidR="00992AC6" w:rsidRPr="00456993">
        <w:rPr>
          <w:rFonts w:ascii="Calibri" w:hAnsi="Calibri" w:cs="Calibri"/>
        </w:rPr>
        <w:t xml:space="preserve"> motioned</w:t>
      </w:r>
      <w:r w:rsidRPr="00456993">
        <w:rPr>
          <w:rFonts w:ascii="Calibri" w:hAnsi="Calibri" w:cs="Calibri"/>
        </w:rPr>
        <w:t>, Dustin</w:t>
      </w:r>
      <w:r w:rsidR="00992AC6" w:rsidRPr="00456993">
        <w:rPr>
          <w:rFonts w:ascii="Calibri" w:hAnsi="Calibri" w:cs="Calibri"/>
        </w:rPr>
        <w:t xml:space="preserve"> seconded, Board approved</w:t>
      </w:r>
    </w:p>
    <w:p w14:paraId="56B9F8FD" w14:textId="77777777" w:rsidR="00426F43" w:rsidRPr="00F85692" w:rsidRDefault="00426F43" w:rsidP="00426F43">
      <w:pPr>
        <w:contextualSpacing/>
        <w:rPr>
          <w:rFonts w:ascii="Calibri" w:hAnsi="Calibri" w:cs="Calibri"/>
          <w:b/>
          <w:bCs/>
          <w:color w:val="099BDD" w:themeColor="text2"/>
        </w:rPr>
      </w:pPr>
    </w:p>
    <w:p w14:paraId="40E2DFFA" w14:textId="40AF9550" w:rsidR="004C4DC4" w:rsidRDefault="006E349E" w:rsidP="00426F43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INTRODUCTIONS</w:t>
      </w:r>
      <w:r w:rsidR="00193E31" w:rsidRPr="00F85692">
        <w:rPr>
          <w:rFonts w:ascii="Calibri" w:hAnsi="Calibri" w:cs="Calibri"/>
          <w:b/>
          <w:bCs/>
        </w:rPr>
        <w:t xml:space="preserve">: </w:t>
      </w:r>
    </w:p>
    <w:p w14:paraId="3F36AD3E" w14:textId="475DA99C" w:rsidR="001423F0" w:rsidRPr="00B70257" w:rsidRDefault="00EC748F" w:rsidP="00426F4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 Person</w:t>
      </w:r>
      <w:r w:rsidR="00044332">
        <w:rPr>
          <w:rFonts w:ascii="Calibri" w:hAnsi="Calibri" w:cs="Calibri"/>
          <w:b/>
          <w:bCs/>
        </w:rPr>
        <w:t xml:space="preserve"> Attendees</w:t>
      </w:r>
      <w:r>
        <w:rPr>
          <w:rFonts w:ascii="Calibri" w:hAnsi="Calibri" w:cs="Calibri"/>
          <w:b/>
          <w:bCs/>
        </w:rPr>
        <w:t>:</w:t>
      </w:r>
    </w:p>
    <w:p w14:paraId="7C893A96" w14:textId="77777777" w:rsidR="00E51C5F" w:rsidRDefault="00E51C5F" w:rsidP="00426F43">
      <w:pPr>
        <w:contextualSpacing/>
        <w:rPr>
          <w:rFonts w:ascii="Calibri" w:hAnsi="Calibri" w:cs="Calibri"/>
        </w:rPr>
        <w:sectPr w:rsidR="00E51C5F" w:rsidSect="004E1AED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62E77101" w14:textId="2D3CB9A8" w:rsidR="00E51C5F" w:rsidRDefault="00E51C5F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Erin Witte – Wray Hospital</w:t>
      </w:r>
    </w:p>
    <w:p w14:paraId="7F61747A" w14:textId="58BE6448" w:rsidR="00E51C5F" w:rsidRDefault="00E51C5F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Deanna Herbert – Weld DPHE</w:t>
      </w:r>
    </w:p>
    <w:p w14:paraId="2CABB9CC" w14:textId="1B19FC32" w:rsidR="00E51C5F" w:rsidRDefault="00E51C5F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Darcy Jansson – Kit Carson DPHE</w:t>
      </w:r>
    </w:p>
    <w:p w14:paraId="4EECBC11" w14:textId="4D7BFC8E" w:rsidR="00E51C5F" w:rsidRDefault="00E51C5F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Bryant McCall – Washington OEM</w:t>
      </w:r>
    </w:p>
    <w:p w14:paraId="3FC8D794" w14:textId="48A2C73E" w:rsidR="00CC4E9D" w:rsidRDefault="00E51C5F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Jerry </w:t>
      </w:r>
      <w:proofErr w:type="spellStart"/>
      <w:r>
        <w:rPr>
          <w:rFonts w:ascii="Calibri" w:hAnsi="Calibri" w:cs="Calibri"/>
        </w:rPr>
        <w:t>Casebolt</w:t>
      </w:r>
      <w:proofErr w:type="spellEnd"/>
      <w:r>
        <w:rPr>
          <w:rFonts w:ascii="Calibri" w:hAnsi="Calibri" w:cs="Calibri"/>
        </w:rPr>
        <w:t xml:space="preserve"> – Logan OEM</w:t>
      </w:r>
    </w:p>
    <w:p w14:paraId="6E165F09" w14:textId="27C261BA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Dustin Handley- </w:t>
      </w:r>
      <w:proofErr w:type="spellStart"/>
      <w:r>
        <w:rPr>
          <w:rFonts w:ascii="Calibri" w:hAnsi="Calibri" w:cs="Calibri"/>
        </w:rPr>
        <w:t>UCHealth</w:t>
      </w:r>
      <w:proofErr w:type="spellEnd"/>
      <w:r>
        <w:rPr>
          <w:rFonts w:ascii="Calibri" w:hAnsi="Calibri" w:cs="Calibri"/>
        </w:rPr>
        <w:t xml:space="preserve"> Greeley Hospital</w:t>
      </w:r>
    </w:p>
    <w:p w14:paraId="672BEBFE" w14:textId="544321B5" w:rsidR="00CC4E9D" w:rsidRDefault="00CC4E9D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Shannon Wicker – </w:t>
      </w:r>
      <w:proofErr w:type="spellStart"/>
      <w:r>
        <w:rPr>
          <w:rFonts w:ascii="Calibri" w:hAnsi="Calibri" w:cs="Calibri"/>
        </w:rPr>
        <w:t>UCHealth</w:t>
      </w:r>
      <w:proofErr w:type="spellEnd"/>
      <w:r>
        <w:rPr>
          <w:rFonts w:ascii="Calibri" w:hAnsi="Calibri" w:cs="Calibri"/>
        </w:rPr>
        <w:t xml:space="preserve"> EMS</w:t>
      </w:r>
    </w:p>
    <w:p w14:paraId="3F0CF2C1" w14:textId="77777777" w:rsidR="008D5D3C" w:rsidRDefault="008D5D3C" w:rsidP="008D5D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Mike Burnett – Northeast CO HD</w:t>
      </w:r>
    </w:p>
    <w:p w14:paraId="6EC99EB7" w14:textId="77777777" w:rsidR="008D5D3C" w:rsidRDefault="008D5D3C" w:rsidP="008D5D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Kristi Brock– Northeast CO HD</w:t>
      </w:r>
    </w:p>
    <w:p w14:paraId="47DAD30F" w14:textId="77777777" w:rsidR="008D5D3C" w:rsidRDefault="008D5D3C" w:rsidP="008D5D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Jason </w:t>
      </w:r>
      <w:proofErr w:type="spellStart"/>
      <w:r>
        <w:rPr>
          <w:rFonts w:ascii="Calibri" w:hAnsi="Calibri" w:cs="Calibri"/>
        </w:rPr>
        <w:t>Eisenbach</w:t>
      </w:r>
      <w:proofErr w:type="spellEnd"/>
      <w:r>
        <w:rPr>
          <w:rFonts w:ascii="Calibri" w:hAnsi="Calibri" w:cs="Calibri"/>
        </w:rPr>
        <w:t xml:space="preserve"> _ Larimer DPHE</w:t>
      </w:r>
    </w:p>
    <w:p w14:paraId="30DFB49A" w14:textId="77777777" w:rsidR="008D5D3C" w:rsidRDefault="008D5D3C" w:rsidP="008D5D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Jennifer Chase – Larimer DPHE</w:t>
      </w:r>
    </w:p>
    <w:p w14:paraId="11203CBC" w14:textId="77777777" w:rsidR="008D5D3C" w:rsidRDefault="008D5D3C" w:rsidP="008D5D3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Matt Bauer – Weld DPHE</w:t>
      </w:r>
    </w:p>
    <w:p w14:paraId="2E70F8FE" w14:textId="0B42ED6B" w:rsidR="008D5D3C" w:rsidRDefault="008D5D3C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Mikey Brown – Haxtun Hospital</w:t>
      </w:r>
    </w:p>
    <w:p w14:paraId="5537F613" w14:textId="5D3F6A5C" w:rsidR="008F1691" w:rsidRDefault="008F1691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Dave Crowley </w:t>
      </w:r>
      <w:r w:rsidR="00CC4E9D">
        <w:rPr>
          <w:rFonts w:ascii="Calibri" w:hAnsi="Calibri" w:cs="Calibri"/>
        </w:rPr>
        <w:t xml:space="preserve">– Good Samaritan </w:t>
      </w:r>
      <w:proofErr w:type="spellStart"/>
      <w:r w:rsidR="00CC4E9D">
        <w:rPr>
          <w:rFonts w:ascii="Calibri" w:hAnsi="Calibri" w:cs="Calibri"/>
        </w:rPr>
        <w:t>Bonell</w:t>
      </w:r>
      <w:proofErr w:type="spellEnd"/>
    </w:p>
    <w:p w14:paraId="3B0E5AED" w14:textId="2126533D" w:rsidR="00E62C55" w:rsidRDefault="00E62C55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Travis </w:t>
      </w:r>
      <w:proofErr w:type="spellStart"/>
      <w:r>
        <w:rPr>
          <w:rFonts w:ascii="Calibri" w:hAnsi="Calibri" w:cs="Calibri"/>
        </w:rPr>
        <w:t>Groth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Eben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Ezer</w:t>
      </w:r>
      <w:proofErr w:type="spellEnd"/>
      <w:r>
        <w:rPr>
          <w:rFonts w:ascii="Calibri" w:hAnsi="Calibri" w:cs="Calibri"/>
        </w:rPr>
        <w:t xml:space="preserve"> Lutheran Care</w:t>
      </w:r>
    </w:p>
    <w:p w14:paraId="1867D11A" w14:textId="1610BDC1" w:rsidR="008F1691" w:rsidRDefault="008F1691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Tony </w:t>
      </w:r>
      <w:r w:rsidR="00CC4E9D">
        <w:rPr>
          <w:rFonts w:ascii="Calibri" w:hAnsi="Calibri" w:cs="Calibri"/>
        </w:rPr>
        <w:t>Hanlon – Rehab/Nursing Ctr of Rockies</w:t>
      </w:r>
    </w:p>
    <w:p w14:paraId="07A303AC" w14:textId="0949CF6B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Kevin </w:t>
      </w:r>
      <w:proofErr w:type="spellStart"/>
      <w:r>
        <w:rPr>
          <w:rFonts w:ascii="Calibri" w:hAnsi="Calibri" w:cs="Calibri"/>
        </w:rPr>
        <w:t>Kuretich</w:t>
      </w:r>
      <w:proofErr w:type="spellEnd"/>
      <w:r>
        <w:rPr>
          <w:rFonts w:ascii="Calibri" w:hAnsi="Calibri" w:cs="Calibri"/>
        </w:rPr>
        <w:t xml:space="preserve"> – DHSEM</w:t>
      </w:r>
    </w:p>
    <w:p w14:paraId="6FA6E90D" w14:textId="2CC4AA2F" w:rsidR="00E51C5F" w:rsidRDefault="008F1691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Caitlin Langmead -NERHCC</w:t>
      </w:r>
    </w:p>
    <w:p w14:paraId="4F7272C9" w14:textId="7D094376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Jamie Brecht – Centennial Mental Health</w:t>
      </w:r>
    </w:p>
    <w:p w14:paraId="676DEF70" w14:textId="6C56DDA0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Sharon Greenman – Centennial Mental Health</w:t>
      </w:r>
    </w:p>
    <w:p w14:paraId="5B81402E" w14:textId="283AC250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Bob </w:t>
      </w:r>
      <w:proofErr w:type="spellStart"/>
      <w:r>
        <w:rPr>
          <w:rFonts w:ascii="Calibri" w:hAnsi="Calibri" w:cs="Calibri"/>
        </w:rPr>
        <w:t>Heldenbrand</w:t>
      </w:r>
      <w:proofErr w:type="spellEnd"/>
      <w:r>
        <w:rPr>
          <w:rFonts w:ascii="Calibri" w:hAnsi="Calibri" w:cs="Calibri"/>
        </w:rPr>
        <w:t xml:space="preserve"> – Phillips OEM</w:t>
      </w:r>
    </w:p>
    <w:p w14:paraId="713D3EC4" w14:textId="6C920746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Rob Crowder- Sedgwick OEM</w:t>
      </w:r>
    </w:p>
    <w:p w14:paraId="392E0A35" w14:textId="76BF77CC" w:rsidR="00CC4E9D" w:rsidRDefault="00CC4E9D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Roger Doll – Morgan OEM</w:t>
      </w:r>
    </w:p>
    <w:p w14:paraId="01C0A08B" w14:textId="4D57D31B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Kari </w:t>
      </w:r>
      <w:proofErr w:type="spellStart"/>
      <w:r>
        <w:rPr>
          <w:rFonts w:ascii="Calibri" w:hAnsi="Calibri" w:cs="Calibri"/>
        </w:rPr>
        <w:t>Serl</w:t>
      </w:r>
      <w:proofErr w:type="spellEnd"/>
      <w:r>
        <w:rPr>
          <w:rFonts w:ascii="Calibri" w:hAnsi="Calibri" w:cs="Calibri"/>
        </w:rPr>
        <w:t xml:space="preserve"> – Washington</w:t>
      </w:r>
      <w:r w:rsidR="00CC4E9D">
        <w:rPr>
          <w:rFonts w:ascii="Calibri" w:hAnsi="Calibri" w:cs="Calibri"/>
        </w:rPr>
        <w:t xml:space="preserve"> County NH</w:t>
      </w:r>
    </w:p>
    <w:p w14:paraId="27CF87C5" w14:textId="78053E38" w:rsidR="00E51C5F" w:rsidRDefault="00E51C5F" w:rsidP="00E51C5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Brenda Rhea – </w:t>
      </w:r>
      <w:r w:rsidR="00CC4E9D">
        <w:rPr>
          <w:rFonts w:ascii="Calibri" w:hAnsi="Calibri" w:cs="Calibri"/>
        </w:rPr>
        <w:t>Washington County NH</w:t>
      </w:r>
    </w:p>
    <w:p w14:paraId="5DB16EA2" w14:textId="530A2979" w:rsidR="00E51C5F" w:rsidRDefault="00E51C5F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Omar Gutierrez – Sunrise </w:t>
      </w:r>
      <w:r w:rsidR="00CC4E9D">
        <w:rPr>
          <w:rFonts w:ascii="Calibri" w:hAnsi="Calibri" w:cs="Calibri"/>
        </w:rPr>
        <w:t>Clinic</w:t>
      </w:r>
    </w:p>
    <w:p w14:paraId="4899F12A" w14:textId="68B7BDFE" w:rsidR="00E51C5F" w:rsidRDefault="00E51C5F" w:rsidP="00426F43">
      <w:pPr>
        <w:contextualSpacing/>
        <w:rPr>
          <w:rFonts w:ascii="Calibri" w:hAnsi="Calibri" w:cs="Calibri"/>
        </w:rPr>
        <w:sectPr w:rsidR="00E51C5F" w:rsidSect="00E51C5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  <w:r>
        <w:rPr>
          <w:rFonts w:ascii="Calibri" w:hAnsi="Calibri" w:cs="Calibri"/>
        </w:rPr>
        <w:t xml:space="preserve">Denise Bradshaw – Weld OEM  </w:t>
      </w:r>
    </w:p>
    <w:p w14:paraId="417901CB" w14:textId="77777777" w:rsidR="001423F0" w:rsidRDefault="001423F0" w:rsidP="00426F43">
      <w:pPr>
        <w:contextualSpacing/>
        <w:rPr>
          <w:rFonts w:ascii="Calibri" w:hAnsi="Calibri" w:cs="Calibri"/>
          <w:b/>
          <w:bCs/>
        </w:rPr>
        <w:sectPr w:rsidR="001423F0" w:rsidSect="00E51C5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</w:p>
    <w:p w14:paraId="163EF6DE" w14:textId="77777777" w:rsidR="00E51C5F" w:rsidRDefault="00E51C5F" w:rsidP="00426F43">
      <w:pPr>
        <w:contextualSpacing/>
        <w:rPr>
          <w:rFonts w:ascii="Calibri" w:hAnsi="Calibri" w:cs="Calibri"/>
          <w:b/>
          <w:bCs/>
        </w:rPr>
        <w:sectPr w:rsidR="00E51C5F" w:rsidSect="004C4DC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55188434" w14:textId="6F40A3B4" w:rsidR="00E51C5F" w:rsidRDefault="00044332" w:rsidP="00426F4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Remote</w:t>
      </w:r>
      <w:r w:rsidR="009E6372" w:rsidRPr="00F8569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</w:t>
      </w:r>
      <w:r w:rsidR="009E6372" w:rsidRPr="00F85692">
        <w:rPr>
          <w:rFonts w:ascii="Calibri" w:hAnsi="Calibri" w:cs="Calibri"/>
          <w:b/>
          <w:bCs/>
        </w:rPr>
        <w:t>ttendees</w:t>
      </w:r>
      <w:r w:rsidR="00817D32">
        <w:rPr>
          <w:rFonts w:ascii="Calibri" w:hAnsi="Calibri" w:cs="Calibri"/>
          <w:b/>
          <w:bCs/>
        </w:rPr>
        <w:t xml:space="preserve">:  To be read out during introductions </w:t>
      </w:r>
    </w:p>
    <w:p w14:paraId="529F92C2" w14:textId="77777777" w:rsidR="008F1691" w:rsidRDefault="008F1691" w:rsidP="00426F43">
      <w:pPr>
        <w:contextualSpacing/>
        <w:rPr>
          <w:rFonts w:ascii="Calibri" w:hAnsi="Calibri" w:cs="Calibri"/>
        </w:rPr>
        <w:sectPr w:rsidR="008F1691" w:rsidSect="004C4DC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9F2C3BE" w14:textId="6FB65ADB" w:rsidR="00E51C5F" w:rsidRDefault="00E51C5F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Ken Strou</w:t>
      </w:r>
      <w:r w:rsidR="008F1691">
        <w:rPr>
          <w:rFonts w:ascii="Calibri" w:hAnsi="Calibri" w:cs="Calibri"/>
        </w:rPr>
        <w:t>d</w:t>
      </w:r>
      <w:r w:rsidR="008463B6">
        <w:rPr>
          <w:rFonts w:ascii="Calibri" w:hAnsi="Calibri" w:cs="Calibri"/>
        </w:rPr>
        <w:t xml:space="preserve"> – Lincoln OEM</w:t>
      </w:r>
    </w:p>
    <w:p w14:paraId="1C4B0CD7" w14:textId="56D699B9" w:rsidR="008F1691" w:rsidRDefault="008F1691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Jasmine Shea</w:t>
      </w:r>
      <w:r w:rsidR="008463B6">
        <w:rPr>
          <w:rFonts w:ascii="Calibri" w:hAnsi="Calibri" w:cs="Calibri"/>
        </w:rPr>
        <w:t xml:space="preserve"> – Keefe Memorial Hospital</w:t>
      </w:r>
    </w:p>
    <w:p w14:paraId="3FC843D5" w14:textId="5CB60168" w:rsidR="008F1691" w:rsidRDefault="008F1691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Ashley Williams</w:t>
      </w:r>
      <w:r w:rsidR="008463B6">
        <w:rPr>
          <w:rFonts w:ascii="Calibri" w:hAnsi="Calibri" w:cs="Calibri"/>
        </w:rPr>
        <w:t xml:space="preserve"> – Columbine Health Systems</w:t>
      </w:r>
    </w:p>
    <w:p w14:paraId="5BC76CBE" w14:textId="1BCDDFAB" w:rsidR="008463B6" w:rsidRDefault="008463B6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Merrie Garner – Carbon Valley EM</w:t>
      </w:r>
    </w:p>
    <w:p w14:paraId="440A67FB" w14:textId="3F7E3920" w:rsidR="008463B6" w:rsidRDefault="008463B6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Kelli Adamson – Cheyenne DPHE</w:t>
      </w:r>
    </w:p>
    <w:p w14:paraId="6D673FA9" w14:textId="30EEAD7E" w:rsidR="008463B6" w:rsidRDefault="008463B6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Andrew Kamei – </w:t>
      </w:r>
      <w:proofErr w:type="spellStart"/>
      <w:r>
        <w:rPr>
          <w:rFonts w:ascii="Calibri" w:hAnsi="Calibri" w:cs="Calibri"/>
        </w:rPr>
        <w:t>UCHealth</w:t>
      </w:r>
      <w:proofErr w:type="spellEnd"/>
      <w:r>
        <w:rPr>
          <w:rFonts w:ascii="Calibri" w:hAnsi="Calibri" w:cs="Calibri"/>
        </w:rPr>
        <w:t xml:space="preserve"> EM</w:t>
      </w:r>
    </w:p>
    <w:p w14:paraId="09830653" w14:textId="0915AC92" w:rsidR="008F1691" w:rsidRDefault="008F1691" w:rsidP="00426F4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Linda Thorpe</w:t>
      </w:r>
      <w:r w:rsidR="008463B6">
        <w:rPr>
          <w:rFonts w:ascii="Calibri" w:hAnsi="Calibri" w:cs="Calibri"/>
        </w:rPr>
        <w:t xml:space="preserve"> </w:t>
      </w:r>
      <w:r w:rsidR="00F57BD2">
        <w:rPr>
          <w:rFonts w:ascii="Calibri" w:hAnsi="Calibri" w:cs="Calibri"/>
        </w:rPr>
        <w:t>– East Morgan County Hospital</w:t>
      </w:r>
    </w:p>
    <w:p w14:paraId="5BBAF5FF" w14:textId="77777777" w:rsidR="00F57BD2" w:rsidRDefault="008F1691" w:rsidP="00F57BD2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Glenn Griffin</w:t>
      </w:r>
      <w:r w:rsidR="00B70257">
        <w:rPr>
          <w:rFonts w:ascii="Calibri" w:hAnsi="Calibri" w:cs="Calibri"/>
        </w:rPr>
        <w:t xml:space="preserve"> </w:t>
      </w:r>
      <w:r w:rsidR="00F57BD2">
        <w:rPr>
          <w:rFonts w:ascii="Calibri" w:hAnsi="Calibri" w:cs="Calibri"/>
        </w:rPr>
        <w:t>–</w:t>
      </w:r>
      <w:r w:rsidR="00B70257">
        <w:rPr>
          <w:rFonts w:ascii="Calibri" w:hAnsi="Calibri" w:cs="Calibri"/>
        </w:rPr>
        <w:t xml:space="preserve"> </w:t>
      </w:r>
      <w:r w:rsidR="00F57BD2">
        <w:rPr>
          <w:rFonts w:ascii="Calibri" w:hAnsi="Calibri" w:cs="Calibri"/>
        </w:rPr>
        <w:t xml:space="preserve">Colorado Plains Medical Center </w:t>
      </w:r>
    </w:p>
    <w:p w14:paraId="63A46127" w14:textId="77777777" w:rsidR="00F57BD2" w:rsidRDefault="00F57BD2" w:rsidP="00F57BD2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Valerie Boyd – Kit Carson County PH</w:t>
      </w:r>
    </w:p>
    <w:p w14:paraId="51E032B8" w14:textId="0B888285" w:rsidR="00F57BD2" w:rsidRPr="00E51C5F" w:rsidRDefault="00F57BD2" w:rsidP="00426F43">
      <w:pPr>
        <w:contextualSpacing/>
        <w:rPr>
          <w:rFonts w:ascii="Calibri" w:hAnsi="Calibri" w:cs="Calibri"/>
        </w:rPr>
        <w:sectPr w:rsidR="00F57BD2" w:rsidRPr="00E51C5F" w:rsidSect="008F169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</w:rPr>
        <w:t>arolyn Elliot</w:t>
      </w:r>
      <w:r w:rsidR="008D5D3C">
        <w:rPr>
          <w:rFonts w:ascii="Calibri" w:hAnsi="Calibri" w:cs="Calibri"/>
        </w:rPr>
        <w:t xml:space="preserve"> – CDPHE</w:t>
      </w:r>
    </w:p>
    <w:p w14:paraId="5140D2A3" w14:textId="77777777" w:rsidR="008F1691" w:rsidRDefault="008F1691" w:rsidP="00426F43">
      <w:pPr>
        <w:contextualSpacing/>
        <w:rPr>
          <w:rFonts w:ascii="Calibri" w:hAnsi="Calibri" w:cs="Calibri"/>
          <w:b/>
          <w:bCs/>
        </w:rPr>
        <w:sectPr w:rsidR="008F1691" w:rsidSect="004C4DC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7A34E2D8" w14:textId="77777777" w:rsidR="004E5005" w:rsidRDefault="004E5005" w:rsidP="00426F43">
      <w:pPr>
        <w:contextualSpacing/>
        <w:rPr>
          <w:rFonts w:ascii="Calibri" w:hAnsi="Calibri" w:cs="Calibri"/>
          <w:b/>
          <w:bCs/>
        </w:rPr>
      </w:pPr>
    </w:p>
    <w:p w14:paraId="6D9805AF" w14:textId="68720BA0" w:rsidR="00507B30" w:rsidRPr="00F85692" w:rsidRDefault="00507B30" w:rsidP="00426F43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OLD BUSINESS:</w:t>
      </w:r>
      <w:r w:rsidR="00F532D0" w:rsidRPr="00F85692">
        <w:rPr>
          <w:rFonts w:ascii="Calibri" w:hAnsi="Calibri" w:cs="Calibri"/>
          <w:b/>
          <w:bCs/>
        </w:rPr>
        <w:t xml:space="preserve"> </w:t>
      </w:r>
    </w:p>
    <w:p w14:paraId="2F9F85F3" w14:textId="312F5C05" w:rsidR="001758F0" w:rsidRPr="00A50DB3" w:rsidRDefault="006E349E" w:rsidP="00700316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50DB3">
        <w:rPr>
          <w:rFonts w:ascii="Calibri" w:hAnsi="Calibri" w:cs="Calibri"/>
          <w:b/>
          <w:bCs/>
        </w:rPr>
        <w:t>Fiscal Report</w:t>
      </w:r>
      <w:r w:rsidR="00A50DB3">
        <w:rPr>
          <w:rFonts w:ascii="Calibri" w:hAnsi="Calibri" w:cs="Calibri"/>
          <w:b/>
          <w:bCs/>
        </w:rPr>
        <w:t xml:space="preserve"> </w:t>
      </w:r>
      <w:r w:rsidRPr="00A50DB3">
        <w:rPr>
          <w:rFonts w:ascii="Calibri" w:hAnsi="Calibri" w:cs="Calibri"/>
          <w:b/>
          <w:bCs/>
        </w:rPr>
        <w:t xml:space="preserve">- </w:t>
      </w:r>
      <w:r w:rsidR="00A40BFC" w:rsidRPr="00A50DB3">
        <w:rPr>
          <w:rFonts w:ascii="Calibri" w:hAnsi="Calibri" w:cs="Calibri"/>
          <w:b/>
          <w:bCs/>
        </w:rPr>
        <w:t xml:space="preserve">Ron </w:t>
      </w:r>
      <w:proofErr w:type="spellStart"/>
      <w:r w:rsidR="00AD6399" w:rsidRPr="00A50DB3">
        <w:rPr>
          <w:rFonts w:ascii="Calibri" w:hAnsi="Calibri" w:cs="Calibri"/>
          <w:b/>
          <w:bCs/>
        </w:rPr>
        <w:t>Seedorf</w:t>
      </w:r>
      <w:proofErr w:type="spellEnd"/>
      <w:r w:rsidR="00863971" w:rsidRPr="00A50DB3">
        <w:rPr>
          <w:rFonts w:ascii="Calibri" w:hAnsi="Calibri" w:cs="Calibri"/>
          <w:b/>
          <w:bCs/>
        </w:rPr>
        <w:t xml:space="preserve"> </w:t>
      </w:r>
      <w:r w:rsidR="002328EB">
        <w:rPr>
          <w:rFonts w:ascii="Calibri" w:hAnsi="Calibri" w:cs="Calibri"/>
          <w:b/>
          <w:bCs/>
        </w:rPr>
        <w:t>(not in attendance)</w:t>
      </w:r>
    </w:p>
    <w:p w14:paraId="6A05F232" w14:textId="7ECA5DB8" w:rsidR="00817D32" w:rsidRPr="00817D32" w:rsidRDefault="00817D32" w:rsidP="00817D32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Deliverable Updates – Caitlin Langmead</w:t>
      </w:r>
      <w:r w:rsidRPr="00F85692">
        <w:rPr>
          <w:rFonts w:ascii="Calibri" w:hAnsi="Calibri" w:cs="Calibri"/>
          <w:b/>
          <w:bCs/>
        </w:rPr>
        <w:t xml:space="preserve"> </w:t>
      </w:r>
    </w:p>
    <w:p w14:paraId="32CF960E" w14:textId="198AE9EA" w:rsidR="00817D32" w:rsidRPr="0069695E" w:rsidRDefault="00817D32" w:rsidP="00817D32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Elements of Essential Information/Resource Assessments</w:t>
      </w:r>
    </w:p>
    <w:p w14:paraId="648E9088" w14:textId="5FB86DF3" w:rsidR="00817D32" w:rsidRPr="00817D32" w:rsidRDefault="00817D32" w:rsidP="00817D32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Membership List</w:t>
      </w:r>
    </w:p>
    <w:p w14:paraId="6446557E" w14:textId="17D527A8" w:rsidR="00817D32" w:rsidRDefault="00817D32" w:rsidP="00817D32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Hazard Vulnerability Assessment</w:t>
      </w:r>
      <w:r w:rsidR="00033CE4">
        <w:rPr>
          <w:rFonts w:ascii="Calibri" w:hAnsi="Calibri" w:cs="Calibri"/>
          <w:b/>
          <w:bCs/>
        </w:rPr>
        <w:t xml:space="preserve"> – </w:t>
      </w:r>
      <w:r w:rsidR="0069022D">
        <w:rPr>
          <w:rFonts w:ascii="Calibri" w:hAnsi="Calibri" w:cs="Calibri"/>
          <w:b/>
          <w:bCs/>
        </w:rPr>
        <w:t>CDPHE</w:t>
      </w:r>
      <w:r w:rsidR="00033CE4">
        <w:rPr>
          <w:rFonts w:ascii="Calibri" w:hAnsi="Calibri" w:cs="Calibri"/>
          <w:b/>
          <w:bCs/>
        </w:rPr>
        <w:t xml:space="preserve"> Tool – </w:t>
      </w:r>
      <w:r w:rsidR="00456993">
        <w:rPr>
          <w:rFonts w:ascii="Calibri" w:hAnsi="Calibri" w:cs="Calibri"/>
          <w:b/>
          <w:bCs/>
        </w:rPr>
        <w:t>research pending.</w:t>
      </w:r>
    </w:p>
    <w:p w14:paraId="6F8C331C" w14:textId="6C42B4B2" w:rsidR="00817D32" w:rsidRDefault="00817D32" w:rsidP="00817D32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Capability Assessment</w:t>
      </w:r>
    </w:p>
    <w:p w14:paraId="561B0481" w14:textId="6BE43675" w:rsidR="00817D32" w:rsidRDefault="00817D32" w:rsidP="00817D32">
      <w:pPr>
        <w:pStyle w:val="ListParagraph"/>
        <w:numPr>
          <w:ilvl w:val="1"/>
          <w:numId w:val="2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TEPW</w:t>
      </w:r>
    </w:p>
    <w:p w14:paraId="55793C37" w14:textId="63A3A1A0" w:rsidR="00F85692" w:rsidRPr="00700316" w:rsidRDefault="00507B30" w:rsidP="00700316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NEW BUSINESS:</w:t>
      </w:r>
    </w:p>
    <w:p w14:paraId="20D10A97" w14:textId="09E98666" w:rsidR="00C964A4" w:rsidRDefault="0069695E" w:rsidP="00F85692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Nomination of Urban Representatives – </w:t>
      </w:r>
      <w:r w:rsidR="0069022D" w:rsidRPr="00586DE1">
        <w:rPr>
          <w:rFonts w:ascii="Calibri" w:hAnsi="Calibri" w:cs="Calibri"/>
        </w:rPr>
        <w:t>Erin motioned, Dustin second, board passed</w:t>
      </w:r>
    </w:p>
    <w:p w14:paraId="16CBF9DB" w14:textId="063792DB" w:rsidR="00F85692" w:rsidRPr="00586DE1" w:rsidRDefault="0069695E" w:rsidP="00817D32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586DE1">
        <w:rPr>
          <w:rFonts w:ascii="Calibri" w:hAnsi="Calibri" w:cs="Calibri"/>
        </w:rPr>
        <w:t>Shannon Wicker (EMS)</w:t>
      </w:r>
    </w:p>
    <w:p w14:paraId="646C0946" w14:textId="2C9A94BC" w:rsidR="00EF2C7A" w:rsidRDefault="00EF2C7A" w:rsidP="00F85692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Psychological First Aid – Sharon Greenma</w:t>
      </w:r>
      <w:r w:rsidR="0069022D">
        <w:rPr>
          <w:rFonts w:ascii="Calibri" w:hAnsi="Calibri" w:cs="Calibri"/>
          <w:b/>
          <w:bCs/>
        </w:rPr>
        <w:t>n</w:t>
      </w:r>
    </w:p>
    <w:p w14:paraId="4148C0D8" w14:textId="2E8ACDC8" w:rsidR="0069022D" w:rsidRPr="0069022D" w:rsidRDefault="0069022D" w:rsidP="0069022D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69022D">
        <w:rPr>
          <w:rFonts w:ascii="Calibri" w:hAnsi="Calibri" w:cs="Calibri"/>
        </w:rPr>
        <w:t>North Range is helping to provide trainers, Logan county asked</w:t>
      </w:r>
      <w:r w:rsidR="007620CD">
        <w:rPr>
          <w:rFonts w:ascii="Calibri" w:hAnsi="Calibri" w:cs="Calibri"/>
        </w:rPr>
        <w:t xml:space="preserve"> to host</w:t>
      </w:r>
      <w:r w:rsidRPr="0069022D">
        <w:rPr>
          <w:rFonts w:ascii="Calibri" w:hAnsi="Calibri" w:cs="Calibri"/>
        </w:rPr>
        <w:t>, Weld possibly</w:t>
      </w:r>
    </w:p>
    <w:p w14:paraId="6962862F" w14:textId="50AC3555" w:rsidR="00EB2C82" w:rsidRDefault="00EB2C82" w:rsidP="00F85692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Print Licenses </w:t>
      </w:r>
      <w:r w:rsidR="00DD744F">
        <w:rPr>
          <w:rFonts w:ascii="Calibri" w:hAnsi="Calibri" w:cs="Calibri"/>
          <w:b/>
          <w:bCs/>
        </w:rPr>
        <w:t>-</w:t>
      </w:r>
      <w:r w:rsidR="00416DF4">
        <w:rPr>
          <w:rFonts w:ascii="Calibri" w:hAnsi="Calibri" w:cs="Calibri"/>
          <w:b/>
          <w:bCs/>
        </w:rPr>
        <w:t xml:space="preserve"> Erin Witte and Caitlin Langmead</w:t>
      </w:r>
    </w:p>
    <w:p w14:paraId="3ECD7B55" w14:textId="3A1AC68C" w:rsidR="00C97146" w:rsidRPr="00C97146" w:rsidRDefault="00C97146" w:rsidP="00C97146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</w:t>
      </w:r>
      <w:r w:rsidR="006F186D">
        <w:rPr>
          <w:rFonts w:ascii="Calibri" w:hAnsi="Calibri" w:cs="Calibri"/>
        </w:rPr>
        <w:t xml:space="preserve"> Licenses, </w:t>
      </w:r>
      <w:r>
        <w:rPr>
          <w:rFonts w:ascii="Calibri" w:hAnsi="Calibri" w:cs="Calibri"/>
        </w:rPr>
        <w:t>Board will work on documentation needed prior to distribution.</w:t>
      </w:r>
    </w:p>
    <w:p w14:paraId="2951428A" w14:textId="27AD4315" w:rsidR="006F186D" w:rsidRDefault="006F186D" w:rsidP="006F186D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Ask about </w:t>
      </w:r>
      <w:proofErr w:type="spellStart"/>
      <w:r>
        <w:rPr>
          <w:rFonts w:ascii="Calibri" w:hAnsi="Calibri" w:cs="Calibri"/>
        </w:rPr>
        <w:t>TrackApp</w:t>
      </w:r>
      <w:proofErr w:type="spellEnd"/>
      <w:r>
        <w:rPr>
          <w:rFonts w:ascii="Calibri" w:hAnsi="Calibri" w:cs="Calibri"/>
        </w:rPr>
        <w:t xml:space="preserve"> licenses when surveying for print licenses</w:t>
      </w:r>
    </w:p>
    <w:p w14:paraId="6733958D" w14:textId="1116EB51" w:rsidR="006F186D" w:rsidRPr="006F186D" w:rsidRDefault="00C97146" w:rsidP="006F186D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is seeking </w:t>
      </w:r>
      <w:r w:rsidR="006F186D" w:rsidRPr="006F186D">
        <w:rPr>
          <w:rFonts w:ascii="Calibri" w:hAnsi="Calibri" w:cs="Calibri"/>
        </w:rPr>
        <w:t xml:space="preserve">Interest in housing </w:t>
      </w:r>
      <w:r>
        <w:rPr>
          <w:rFonts w:ascii="Calibri" w:hAnsi="Calibri" w:cs="Calibri"/>
        </w:rPr>
        <w:t xml:space="preserve">3 </w:t>
      </w:r>
      <w:r w:rsidR="006F186D" w:rsidRPr="006F186D">
        <w:rPr>
          <w:rFonts w:ascii="Calibri" w:hAnsi="Calibri" w:cs="Calibri"/>
        </w:rPr>
        <w:t>credentialing computers</w:t>
      </w:r>
      <w:r>
        <w:rPr>
          <w:rFonts w:ascii="Calibri" w:hAnsi="Calibri" w:cs="Calibri"/>
        </w:rPr>
        <w:t xml:space="preserve"> around region</w:t>
      </w:r>
    </w:p>
    <w:p w14:paraId="312F4732" w14:textId="3C3143B5" w:rsidR="00416DF4" w:rsidRDefault="00416DF4" w:rsidP="00F85692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RapidTag</w:t>
      </w:r>
      <w:proofErr w:type="spellEnd"/>
      <w:r>
        <w:rPr>
          <w:rFonts w:ascii="Calibri" w:hAnsi="Calibri" w:cs="Calibri"/>
          <w:b/>
          <w:bCs/>
        </w:rPr>
        <w:t xml:space="preserve"> Use Form – Caitlin Langmead</w:t>
      </w:r>
    </w:p>
    <w:p w14:paraId="48FF3CE3" w14:textId="2EF622B4" w:rsidR="00C46957" w:rsidRPr="00C46957" w:rsidRDefault="00C46957" w:rsidP="00C46957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Feedback will be applied to update the form</w:t>
      </w:r>
    </w:p>
    <w:p w14:paraId="339E2271" w14:textId="675F0C8E" w:rsidR="00C46957" w:rsidRDefault="00C46957" w:rsidP="00C46957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Upon finalizing form, members are asked to use it going forward, as well as to do their best to complete a form for events held in the past, to ensure more data is captured</w:t>
      </w:r>
    </w:p>
    <w:p w14:paraId="141D146C" w14:textId="02FC5A72" w:rsidR="00416DF4" w:rsidRDefault="00416DF4" w:rsidP="00F85692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Regional Radio for Coordinator</w:t>
      </w:r>
    </w:p>
    <w:p w14:paraId="26266BC2" w14:textId="062107B4" w:rsidR="00C46957" w:rsidRDefault="00C46957" w:rsidP="00C46957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Mike Burnett will provide Caitlin with a radio from his supply.</w:t>
      </w:r>
    </w:p>
    <w:p w14:paraId="2B4F22E0" w14:textId="77777777" w:rsidR="00DD744F" w:rsidRDefault="00DD744F" w:rsidP="00DD744F">
      <w:pPr>
        <w:pStyle w:val="ListParagraph"/>
        <w:rPr>
          <w:rFonts w:ascii="Calibri" w:hAnsi="Calibri" w:cs="Calibri"/>
          <w:b/>
          <w:bCs/>
        </w:rPr>
      </w:pPr>
      <w:bookmarkStart w:id="0" w:name="_GoBack"/>
      <w:bookmarkEnd w:id="0"/>
    </w:p>
    <w:p w14:paraId="321241E7" w14:textId="761A6D58" w:rsidR="00F85692" w:rsidRPr="0069695E" w:rsidRDefault="00F85692" w:rsidP="0069695E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Sector </w:t>
      </w:r>
      <w:r w:rsidR="006E349E" w:rsidRPr="00F85692">
        <w:rPr>
          <w:rFonts w:ascii="Calibri" w:hAnsi="Calibri" w:cs="Calibri"/>
          <w:b/>
          <w:bCs/>
        </w:rPr>
        <w:t>Updates:</w:t>
      </w:r>
    </w:p>
    <w:p w14:paraId="2A8456A8" w14:textId="1DCC6884" w:rsidR="003D4F38" w:rsidRDefault="006E349E" w:rsidP="003D4F38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Emergency Management</w:t>
      </w:r>
      <w:r w:rsidR="009F1604">
        <w:rPr>
          <w:rFonts w:ascii="Calibri" w:hAnsi="Calibri" w:cs="Calibri"/>
        </w:rPr>
        <w:t xml:space="preserve"> </w:t>
      </w:r>
    </w:p>
    <w:p w14:paraId="3CD63AD6" w14:textId="3A63821B" w:rsidR="003D4F38" w:rsidRDefault="009F1604" w:rsidP="003D4F38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3D4F38">
        <w:rPr>
          <w:rFonts w:ascii="Calibri" w:hAnsi="Calibri" w:cs="Calibri"/>
        </w:rPr>
        <w:t>Cybersecurity training, December</w:t>
      </w:r>
      <w:r w:rsidR="002328EB">
        <w:rPr>
          <w:rFonts w:ascii="Calibri" w:hAnsi="Calibri" w:cs="Calibri"/>
        </w:rPr>
        <w:t xml:space="preserve"> 16</w:t>
      </w:r>
      <w:r w:rsidR="002328EB" w:rsidRPr="002328EB">
        <w:rPr>
          <w:rFonts w:ascii="Calibri" w:hAnsi="Calibri" w:cs="Calibri"/>
          <w:vertAlign w:val="superscript"/>
        </w:rPr>
        <w:t>th</w:t>
      </w:r>
      <w:r w:rsidR="002328EB">
        <w:rPr>
          <w:rFonts w:ascii="Calibri" w:hAnsi="Calibri" w:cs="Calibri"/>
        </w:rPr>
        <w:t xml:space="preserve"> 10a-2p,</w:t>
      </w:r>
      <w:r w:rsidRPr="003D4F38">
        <w:rPr>
          <w:rFonts w:ascii="Calibri" w:hAnsi="Calibri" w:cs="Calibri"/>
        </w:rPr>
        <w:t xml:space="preserve"> in Sterling</w:t>
      </w:r>
    </w:p>
    <w:p w14:paraId="6AE810D7" w14:textId="2757F7DC" w:rsidR="001578A0" w:rsidRPr="004718FE" w:rsidRDefault="009F1604" w:rsidP="001578A0">
      <w:pPr>
        <w:pStyle w:val="ListParagraph"/>
        <w:numPr>
          <w:ilvl w:val="2"/>
          <w:numId w:val="30"/>
        </w:numPr>
        <w:rPr>
          <w:rFonts w:ascii="Calibri" w:hAnsi="Calibri" w:cs="Calibri"/>
          <w:highlight w:val="yellow"/>
        </w:rPr>
      </w:pPr>
      <w:r w:rsidRPr="004718FE">
        <w:rPr>
          <w:rFonts w:ascii="Calibri" w:hAnsi="Calibri" w:cs="Calibri"/>
          <w:b/>
          <w:bCs/>
          <w:highlight w:val="yellow"/>
        </w:rPr>
        <w:t>AFN Training</w:t>
      </w:r>
      <w:r w:rsidRPr="004718FE">
        <w:rPr>
          <w:rFonts w:ascii="Calibri" w:hAnsi="Calibri" w:cs="Calibri"/>
          <w:highlight w:val="yellow"/>
        </w:rPr>
        <w:t xml:space="preserve"> </w:t>
      </w:r>
      <w:r w:rsidR="00D42D00">
        <w:rPr>
          <w:rFonts w:ascii="Calibri" w:hAnsi="Calibri" w:cs="Calibri"/>
          <w:highlight w:val="yellow"/>
        </w:rPr>
        <w:t xml:space="preserve">- </w:t>
      </w:r>
      <w:r w:rsidRPr="004718FE">
        <w:rPr>
          <w:rFonts w:ascii="Calibri" w:hAnsi="Calibri" w:cs="Calibri"/>
          <w:highlight w:val="yellow"/>
        </w:rPr>
        <w:t xml:space="preserve">Nov. </w:t>
      </w:r>
      <w:r w:rsidR="001578A0" w:rsidRPr="004718FE">
        <w:rPr>
          <w:rFonts w:ascii="Calibri" w:hAnsi="Calibri" w:cs="Calibri"/>
          <w:highlight w:val="yellow"/>
        </w:rPr>
        <w:t>5</w:t>
      </w:r>
      <w:r w:rsidR="001578A0" w:rsidRPr="004718FE">
        <w:rPr>
          <w:rFonts w:ascii="Calibri" w:hAnsi="Calibri" w:cs="Calibri"/>
          <w:highlight w:val="yellow"/>
          <w:vertAlign w:val="superscript"/>
        </w:rPr>
        <w:t>th</w:t>
      </w:r>
      <w:r w:rsidR="001578A0" w:rsidRPr="004718FE">
        <w:rPr>
          <w:rFonts w:ascii="Calibri" w:hAnsi="Calibri" w:cs="Calibri"/>
          <w:highlight w:val="yellow"/>
        </w:rPr>
        <w:t xml:space="preserve"> Colorado Springs, Nov. 7</w:t>
      </w:r>
      <w:r w:rsidR="001578A0" w:rsidRPr="004718FE">
        <w:rPr>
          <w:rFonts w:ascii="Calibri" w:hAnsi="Calibri" w:cs="Calibri"/>
          <w:highlight w:val="yellow"/>
          <w:vertAlign w:val="superscript"/>
        </w:rPr>
        <w:t>th</w:t>
      </w:r>
      <w:r w:rsidR="001578A0" w:rsidRPr="004718FE">
        <w:rPr>
          <w:rFonts w:ascii="Calibri" w:hAnsi="Calibri" w:cs="Calibri"/>
          <w:highlight w:val="yellow"/>
        </w:rPr>
        <w:t xml:space="preserve"> Montrose</w:t>
      </w:r>
    </w:p>
    <w:p w14:paraId="512F6ADA" w14:textId="04675344" w:rsidR="00385D6C" w:rsidRPr="00385D6C" w:rsidRDefault="00557E1E" w:rsidP="00385D6C">
      <w:pPr>
        <w:pStyle w:val="ListParagraph"/>
        <w:numPr>
          <w:ilvl w:val="3"/>
          <w:numId w:val="30"/>
        </w:numPr>
        <w:rPr>
          <w:rFonts w:ascii="Calibri" w:hAnsi="Calibri" w:cs="Calibri"/>
        </w:rPr>
      </w:pPr>
      <w:r w:rsidRPr="004718FE">
        <w:rPr>
          <w:rFonts w:ascii="Calibri" w:hAnsi="Calibri" w:cs="Calibri"/>
          <w:highlight w:val="yellow"/>
        </w:rPr>
        <w:t>Virtual option!!</w:t>
      </w:r>
      <w:r w:rsidR="00385D6C">
        <w:rPr>
          <w:rFonts w:ascii="Calibri" w:hAnsi="Calibri" w:cs="Calibri"/>
        </w:rPr>
        <w:t xml:space="preserve"> </w:t>
      </w:r>
      <w:r w:rsidR="00385D6C" w:rsidRPr="00385D6C">
        <w:rPr>
          <w:rFonts w:ascii="Calibri" w:hAnsi="Calibri" w:cs="Calibri"/>
        </w:rPr>
        <w:t>Please use the link below to register for the virtual attendance. With this registration, you will get the link to both the Tuesday November 5th and Thursday 7th.</w:t>
      </w:r>
    </w:p>
    <w:p w14:paraId="7F7A0CF7" w14:textId="727E07CE" w:rsidR="00557E1E" w:rsidRPr="00385D6C" w:rsidRDefault="00385D6C" w:rsidP="00385D6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Register here for virtual option: </w:t>
      </w:r>
      <w:hyperlink r:id="rId15" w:history="1">
        <w:r w:rsidRPr="007D7087">
          <w:rPr>
            <w:rStyle w:val="Hyperlink"/>
            <w:rFonts w:ascii="Calibri" w:hAnsi="Calibri" w:cs="Calibri"/>
          </w:rPr>
          <w:t>https://www.eventbrite.com/e/virtual-attendees-getting-it-right-access-functional-needs-conferences-registration-76152663667</w:t>
        </w:r>
      </w:hyperlink>
      <w:r w:rsidRPr="00385D6C">
        <w:rPr>
          <w:rFonts w:ascii="Calibri" w:hAnsi="Calibri" w:cs="Calibri"/>
        </w:rPr>
        <w:t xml:space="preserve"> </w:t>
      </w:r>
    </w:p>
    <w:p w14:paraId="4CA727B0" w14:textId="26989F1F" w:rsidR="001578A0" w:rsidRPr="001578A0" w:rsidRDefault="00C04B20" w:rsidP="001578A0">
      <w:pPr>
        <w:ind w:left="720"/>
        <w:rPr>
          <w:rFonts w:ascii="Calibri" w:hAnsi="Calibri" w:cs="Calibri"/>
        </w:rPr>
      </w:pPr>
      <w:hyperlink r:id="rId16" w:history="1">
        <w:r w:rsidR="001578A0" w:rsidRPr="00817D32">
          <w:rPr>
            <w:rStyle w:val="Hyperlink"/>
            <w:rFonts w:ascii="Calibri" w:hAnsi="Calibri" w:cs="Calibri"/>
          </w:rPr>
          <w:t>https://www.colorado.gov/pacific/dhsem/news/2019-colorado-getting-it-right-emergency-management-access-functional-needs-conference</w:t>
        </w:r>
      </w:hyperlink>
      <w:r w:rsidR="001578A0">
        <w:rPr>
          <w:rFonts w:ascii="Calibri" w:hAnsi="Calibri" w:cs="Calibri"/>
        </w:rPr>
        <w:t xml:space="preserve"> </w:t>
      </w:r>
    </w:p>
    <w:p w14:paraId="69BD4060" w14:textId="7DE8B8B6" w:rsidR="001578A0" w:rsidRDefault="00E66090" w:rsidP="001578A0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Follow-up: Phillips County</w:t>
      </w:r>
      <w:r w:rsidR="009F1604" w:rsidRPr="003D4F38">
        <w:rPr>
          <w:rFonts w:ascii="Calibri" w:hAnsi="Calibri" w:cs="Calibri"/>
        </w:rPr>
        <w:t xml:space="preserve"> Corn Fest 9/28, Rapid Tag use for volunteers</w:t>
      </w:r>
      <w:r w:rsidR="00DB3102">
        <w:rPr>
          <w:rFonts w:ascii="Calibri" w:hAnsi="Calibri" w:cs="Calibri"/>
        </w:rPr>
        <w:t xml:space="preserve"> went well overall</w:t>
      </w:r>
    </w:p>
    <w:p w14:paraId="79CA9E7E" w14:textId="7A87AF6A" w:rsidR="00C905DC" w:rsidRDefault="00C905DC" w:rsidP="001578A0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WebEOC</w:t>
      </w:r>
      <w:proofErr w:type="spellEnd"/>
      <w:r>
        <w:rPr>
          <w:rFonts w:ascii="Calibri" w:hAnsi="Calibri" w:cs="Calibri"/>
        </w:rPr>
        <w:t xml:space="preserve"> update by Kevin </w:t>
      </w:r>
      <w:proofErr w:type="spellStart"/>
      <w:proofErr w:type="gramStart"/>
      <w:r>
        <w:rPr>
          <w:rFonts w:ascii="Calibri" w:hAnsi="Calibri" w:cs="Calibri"/>
        </w:rPr>
        <w:t>Kuretich</w:t>
      </w:r>
      <w:proofErr w:type="spellEnd"/>
      <w:r>
        <w:rPr>
          <w:rFonts w:ascii="Calibri" w:hAnsi="Calibri" w:cs="Calibri"/>
        </w:rPr>
        <w:t>,  213</w:t>
      </w:r>
      <w:proofErr w:type="gramEnd"/>
      <w:r>
        <w:rPr>
          <w:rFonts w:ascii="Calibri" w:hAnsi="Calibri" w:cs="Calibri"/>
        </w:rPr>
        <w:t>RR information</w:t>
      </w:r>
    </w:p>
    <w:p w14:paraId="42617662" w14:textId="4D4DE131" w:rsidR="00C905DC" w:rsidRDefault="00557E1E" w:rsidP="001578A0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WebEOC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 w:rsidR="00C905DC">
        <w:rPr>
          <w:rFonts w:ascii="Calibri" w:hAnsi="Calibri" w:cs="Calibri"/>
        </w:rPr>
        <w:t>ReadyOp</w:t>
      </w:r>
      <w:proofErr w:type="spellEnd"/>
      <w:r w:rsidR="00C90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notification groups, contact Kevin for help </w:t>
      </w:r>
    </w:p>
    <w:p w14:paraId="200DFF92" w14:textId="77777777" w:rsidR="00817D32" w:rsidRPr="00817D32" w:rsidRDefault="00817D32" w:rsidP="00817D32">
      <w:pPr>
        <w:pStyle w:val="ListParagraph"/>
        <w:ind w:left="2160"/>
        <w:rPr>
          <w:rFonts w:ascii="Calibri" w:hAnsi="Calibri" w:cs="Calibri"/>
        </w:rPr>
      </w:pPr>
    </w:p>
    <w:p w14:paraId="07ACF74C" w14:textId="072EB43E" w:rsidR="003D4F38" w:rsidRDefault="006E349E" w:rsidP="003D4F38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Public Health</w:t>
      </w:r>
      <w:r w:rsidR="009F1604">
        <w:rPr>
          <w:rFonts w:ascii="Calibri" w:hAnsi="Calibri" w:cs="Calibri"/>
        </w:rPr>
        <w:t xml:space="preserve"> </w:t>
      </w:r>
    </w:p>
    <w:p w14:paraId="3CAA6840" w14:textId="0331C5E2" w:rsidR="003D4F38" w:rsidRDefault="009F1604" w:rsidP="003D4F38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523C0D">
        <w:rPr>
          <w:rFonts w:ascii="Calibri" w:hAnsi="Calibri" w:cs="Calibri"/>
          <w:b/>
          <w:bCs/>
        </w:rPr>
        <w:t>Hep A</w:t>
      </w:r>
      <w:r w:rsidR="00557E1E">
        <w:rPr>
          <w:rFonts w:ascii="Calibri" w:hAnsi="Calibri" w:cs="Calibri"/>
          <w:b/>
          <w:bCs/>
        </w:rPr>
        <w:t xml:space="preserve">: </w:t>
      </w:r>
      <w:r w:rsidR="00557E1E">
        <w:rPr>
          <w:rFonts w:ascii="Calibri" w:hAnsi="Calibri" w:cs="Calibri"/>
        </w:rPr>
        <w:t>Since last Oct, population experiencing homelessness, substance users and incarcerated, 223 cases, 70% hospitalized, 2 deaths, 13 counties affected</w:t>
      </w:r>
      <w:r w:rsidR="00FF5917">
        <w:rPr>
          <w:rFonts w:ascii="Calibri" w:hAnsi="Calibri" w:cs="Calibri"/>
        </w:rPr>
        <w:t>. Outreach is ongoing at shelters and jails, among others.</w:t>
      </w:r>
    </w:p>
    <w:p w14:paraId="27810F53" w14:textId="1FF7DD1A" w:rsidR="00FF5917" w:rsidRPr="00DB3102" w:rsidRDefault="00FF5917" w:rsidP="003D4F38">
      <w:pPr>
        <w:pStyle w:val="ListParagraph"/>
        <w:numPr>
          <w:ilvl w:val="2"/>
          <w:numId w:val="30"/>
        </w:numPr>
        <w:rPr>
          <w:rFonts w:ascii="Calibri" w:hAnsi="Calibri" w:cs="Calibri"/>
          <w:highlight w:val="yellow"/>
        </w:rPr>
      </w:pPr>
      <w:r w:rsidRPr="00DB3102">
        <w:rPr>
          <w:rFonts w:ascii="Calibri" w:hAnsi="Calibri" w:cs="Calibri"/>
          <w:b/>
          <w:bCs/>
          <w:highlight w:val="yellow"/>
        </w:rPr>
        <w:t xml:space="preserve">Flu/Norovirus/RSV </w:t>
      </w:r>
      <w:r w:rsidR="00DB3102" w:rsidRPr="00DB3102">
        <w:rPr>
          <w:rFonts w:ascii="Calibri" w:hAnsi="Calibri" w:cs="Calibri"/>
          <w:b/>
          <w:bCs/>
          <w:highlight w:val="yellow"/>
        </w:rPr>
        <w:t xml:space="preserve">- </w:t>
      </w:r>
      <w:r w:rsidRPr="00DB3102">
        <w:rPr>
          <w:rFonts w:ascii="Calibri" w:hAnsi="Calibri" w:cs="Calibri"/>
          <w:highlight w:val="yellow"/>
        </w:rPr>
        <w:t>respiratory illness information from state.</w:t>
      </w:r>
      <w:r w:rsidR="004A79EA" w:rsidRPr="00DB3102">
        <w:rPr>
          <w:rFonts w:ascii="Calibri" w:hAnsi="Calibri" w:cs="Calibri"/>
          <w:highlight w:val="yellow"/>
        </w:rPr>
        <w:t xml:space="preserve"> </w:t>
      </w:r>
      <w:r w:rsidR="00DB3102" w:rsidRPr="00DB3102">
        <w:rPr>
          <w:rFonts w:ascii="Calibri" w:hAnsi="Calibri" w:cs="Calibri"/>
          <w:highlight w:val="yellow"/>
        </w:rPr>
        <w:t>Please, r</w:t>
      </w:r>
      <w:r w:rsidR="004A79EA" w:rsidRPr="00DB3102">
        <w:rPr>
          <w:rFonts w:ascii="Calibri" w:hAnsi="Calibri" w:cs="Calibri"/>
          <w:highlight w:val="yellow"/>
        </w:rPr>
        <w:t>eport suspected cases to Public Health, no negative repercussions</w:t>
      </w:r>
      <w:r w:rsidR="00DB3102" w:rsidRPr="00DB3102">
        <w:rPr>
          <w:rFonts w:ascii="Calibri" w:hAnsi="Calibri" w:cs="Calibri"/>
          <w:highlight w:val="yellow"/>
        </w:rPr>
        <w:t xml:space="preserve"> will occur as a result of reporting, but it greatly aids public health in their work.</w:t>
      </w:r>
    </w:p>
    <w:p w14:paraId="5E8F76A1" w14:textId="7F51F1EE" w:rsidR="004A79EA" w:rsidRPr="00DB3102" w:rsidRDefault="00523C0D" w:rsidP="00DB3102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523C0D">
        <w:rPr>
          <w:rFonts w:ascii="Calibri" w:hAnsi="Calibri" w:cs="Calibri"/>
          <w:b/>
          <w:bCs/>
        </w:rPr>
        <w:t>POD Exercises</w:t>
      </w:r>
      <w:r>
        <w:rPr>
          <w:rFonts w:ascii="Calibri" w:hAnsi="Calibri" w:cs="Calibri"/>
        </w:rPr>
        <w:t xml:space="preserve">: </w:t>
      </w:r>
      <w:r w:rsidR="00A746EC" w:rsidRPr="00DB3102">
        <w:rPr>
          <w:rFonts w:ascii="Calibri" w:hAnsi="Calibri" w:cs="Calibri"/>
        </w:rPr>
        <w:t>Kit Carson 10/7 Drive-thru</w:t>
      </w:r>
      <w:r w:rsidR="004A79EA" w:rsidRPr="00DB3102">
        <w:rPr>
          <w:rFonts w:ascii="Calibri" w:hAnsi="Calibri" w:cs="Calibri"/>
        </w:rPr>
        <w:t xml:space="preserve"> – able to track throughput during POD, </w:t>
      </w:r>
      <w:r w:rsidR="00DB3102" w:rsidRPr="00DB3102">
        <w:rPr>
          <w:rFonts w:ascii="Calibri" w:hAnsi="Calibri" w:cs="Calibri"/>
        </w:rPr>
        <w:t xml:space="preserve">as well as </w:t>
      </w:r>
      <w:r w:rsidR="004A79EA" w:rsidRPr="00DB3102">
        <w:rPr>
          <w:rFonts w:ascii="Calibri" w:hAnsi="Calibri" w:cs="Calibri"/>
        </w:rPr>
        <w:t>payment, adult vs minor</w:t>
      </w:r>
      <w:r w:rsidR="00DB3102" w:rsidRPr="00DB3102">
        <w:rPr>
          <w:rFonts w:ascii="Calibri" w:hAnsi="Calibri" w:cs="Calibri"/>
        </w:rPr>
        <w:t xml:space="preserve"> counts and</w:t>
      </w:r>
      <w:r w:rsidR="004A79EA" w:rsidRPr="00DB3102">
        <w:rPr>
          <w:rFonts w:ascii="Calibri" w:hAnsi="Calibri" w:cs="Calibri"/>
        </w:rPr>
        <w:t xml:space="preserve"> staff costs </w:t>
      </w:r>
    </w:p>
    <w:p w14:paraId="2F8F181C" w14:textId="4F4E68FA" w:rsidR="004A79EA" w:rsidRDefault="00A746EC" w:rsidP="004A79EA">
      <w:pPr>
        <w:pStyle w:val="ListParagraph"/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Lincoln 10/9 Drive-thru</w:t>
      </w:r>
      <w:r w:rsidR="004A79EA">
        <w:rPr>
          <w:rFonts w:ascii="Calibri" w:hAnsi="Calibri" w:cs="Calibri"/>
        </w:rPr>
        <w:t xml:space="preserve"> – No </w:t>
      </w:r>
      <w:proofErr w:type="spellStart"/>
      <w:r w:rsidR="004A79EA">
        <w:rPr>
          <w:rFonts w:ascii="Calibri" w:hAnsi="Calibri" w:cs="Calibri"/>
        </w:rPr>
        <w:t>rapidtag</w:t>
      </w:r>
      <w:proofErr w:type="spellEnd"/>
      <w:r w:rsidR="004A79EA">
        <w:rPr>
          <w:rFonts w:ascii="Calibri" w:hAnsi="Calibri" w:cs="Calibri"/>
        </w:rPr>
        <w:t xml:space="preserve"> used</w:t>
      </w:r>
    </w:p>
    <w:p w14:paraId="6D45B8AA" w14:textId="3E09FE01" w:rsidR="00A746EC" w:rsidRPr="003D4F38" w:rsidRDefault="00A746EC" w:rsidP="004A79EA">
      <w:pPr>
        <w:pStyle w:val="ListParagraph"/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>Cheyenne 1</w:t>
      </w:r>
      <w:r w:rsidR="004A79EA">
        <w:rPr>
          <w:rFonts w:ascii="Calibri" w:hAnsi="Calibri" w:cs="Calibri"/>
        </w:rPr>
        <w:t>0</w:t>
      </w:r>
      <w:r>
        <w:rPr>
          <w:rFonts w:ascii="Calibri" w:hAnsi="Calibri" w:cs="Calibri"/>
        </w:rPr>
        <w:t>/12 Fac</w:t>
      </w:r>
      <w:r w:rsidR="00416DF4">
        <w:rPr>
          <w:rFonts w:ascii="Calibri" w:hAnsi="Calibri" w:cs="Calibri"/>
        </w:rPr>
        <w:t>ility</w:t>
      </w:r>
      <w:r w:rsidR="004A79EA">
        <w:rPr>
          <w:rFonts w:ascii="Calibri" w:hAnsi="Calibri" w:cs="Calibri"/>
        </w:rPr>
        <w:t xml:space="preserve"> – No </w:t>
      </w:r>
      <w:proofErr w:type="spellStart"/>
      <w:r w:rsidR="004A79EA">
        <w:rPr>
          <w:rFonts w:ascii="Calibri" w:hAnsi="Calibri" w:cs="Calibri"/>
        </w:rPr>
        <w:t>rapidtag</w:t>
      </w:r>
      <w:proofErr w:type="spellEnd"/>
      <w:r w:rsidR="004A79EA">
        <w:rPr>
          <w:rFonts w:ascii="Calibri" w:hAnsi="Calibri" w:cs="Calibri"/>
        </w:rPr>
        <w:t xml:space="preserve"> used</w:t>
      </w:r>
    </w:p>
    <w:p w14:paraId="3131E589" w14:textId="77777777" w:rsidR="003D4F38" w:rsidRDefault="003D4F38" w:rsidP="009F1604">
      <w:pPr>
        <w:pStyle w:val="ListParagraph"/>
        <w:ind w:left="1440"/>
        <w:rPr>
          <w:rFonts w:ascii="Calibri" w:hAnsi="Calibri" w:cs="Calibri"/>
        </w:rPr>
      </w:pPr>
    </w:p>
    <w:p w14:paraId="34FE2BDD" w14:textId="77777777" w:rsidR="008E4E60" w:rsidRDefault="006E349E" w:rsidP="00426F43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EMS</w:t>
      </w:r>
    </w:p>
    <w:p w14:paraId="5FAB2C80" w14:textId="4134EA3C" w:rsidR="006E349E" w:rsidRDefault="004621A2" w:rsidP="008E4E60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UCHealth</w:t>
      </w:r>
      <w:proofErr w:type="spellEnd"/>
      <w:r>
        <w:rPr>
          <w:rFonts w:ascii="Calibri" w:hAnsi="Calibri" w:cs="Calibri"/>
        </w:rPr>
        <w:t xml:space="preserve"> expanding</w:t>
      </w:r>
      <w:r w:rsidR="00DB3102">
        <w:rPr>
          <w:rFonts w:ascii="Calibri" w:hAnsi="Calibri" w:cs="Calibri"/>
        </w:rPr>
        <w:t xml:space="preserve"> in region</w:t>
      </w:r>
      <w:r>
        <w:rPr>
          <w:rFonts w:ascii="Calibri" w:hAnsi="Calibri" w:cs="Calibri"/>
        </w:rPr>
        <w:t>, implementing a community paramedic progra</w:t>
      </w:r>
      <w:r w:rsidR="008E4E60">
        <w:rPr>
          <w:rFonts w:ascii="Calibri" w:hAnsi="Calibri" w:cs="Calibri"/>
        </w:rPr>
        <w:t>m</w:t>
      </w:r>
    </w:p>
    <w:p w14:paraId="13BE9123" w14:textId="3CE525BB" w:rsidR="002B2583" w:rsidRDefault="002B2583" w:rsidP="008E4E60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Help to take burden </w:t>
      </w:r>
      <w:proofErr w:type="gramStart"/>
      <w:r>
        <w:rPr>
          <w:rFonts w:ascii="Calibri" w:hAnsi="Calibri" w:cs="Calibri"/>
        </w:rPr>
        <w:t>off of</w:t>
      </w:r>
      <w:proofErr w:type="gramEnd"/>
      <w:r>
        <w:rPr>
          <w:rFonts w:ascii="Calibri" w:hAnsi="Calibri" w:cs="Calibri"/>
        </w:rPr>
        <w:t xml:space="preserve"> 911 calls from repeat patients</w:t>
      </w:r>
    </w:p>
    <w:p w14:paraId="3DE55738" w14:textId="78913D3B" w:rsidR="00B705DA" w:rsidRDefault="00B705DA" w:rsidP="008E4E60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Ultrasounds, x-rays, labs, mental health outreach</w:t>
      </w:r>
      <w:r w:rsidR="004A20BA">
        <w:rPr>
          <w:rFonts w:ascii="Calibri" w:hAnsi="Calibri" w:cs="Calibri"/>
        </w:rPr>
        <w:t>, resource referral</w:t>
      </w:r>
    </w:p>
    <w:p w14:paraId="44D70E61" w14:textId="485F74ED" w:rsidR="006E349E" w:rsidRDefault="006E349E" w:rsidP="00426F43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Hospital</w:t>
      </w:r>
    </w:p>
    <w:p w14:paraId="111580E4" w14:textId="40771A33" w:rsidR="00B92CD6" w:rsidRDefault="00B92CD6" w:rsidP="00B92CD6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High census in Weld, all types of patients, some confirmed flu</w:t>
      </w:r>
    </w:p>
    <w:p w14:paraId="584A7DEF" w14:textId="3CE43B46" w:rsidR="00BD4D1A" w:rsidRPr="00647AC6" w:rsidRDefault="00BD4D1A" w:rsidP="00A746EC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647AC6">
        <w:rPr>
          <w:rFonts w:ascii="Calibri" w:hAnsi="Calibri" w:cs="Calibri"/>
        </w:rPr>
        <w:t>Wray Hospital Active Shooter</w:t>
      </w:r>
      <w:r w:rsidR="00997B1F" w:rsidRPr="00647AC6">
        <w:rPr>
          <w:rFonts w:ascii="Calibri" w:hAnsi="Calibri" w:cs="Calibri"/>
        </w:rPr>
        <w:t xml:space="preserve"> Drill</w:t>
      </w:r>
      <w:r w:rsidRPr="00647AC6">
        <w:rPr>
          <w:rFonts w:ascii="Calibri" w:hAnsi="Calibri" w:cs="Calibri"/>
        </w:rPr>
        <w:t xml:space="preserve"> </w:t>
      </w:r>
      <w:r w:rsidR="00647AC6">
        <w:rPr>
          <w:rFonts w:ascii="Calibri" w:hAnsi="Calibri" w:cs="Calibri"/>
        </w:rPr>
        <w:t xml:space="preserve">– simulated four shot, two dead, lockout in less than 2 minutes. Borrowed Bob </w:t>
      </w:r>
      <w:proofErr w:type="spellStart"/>
      <w:r w:rsidR="00647AC6">
        <w:rPr>
          <w:rFonts w:ascii="Calibri" w:hAnsi="Calibri" w:cs="Calibri"/>
        </w:rPr>
        <w:t>Heldenbrand’s</w:t>
      </w:r>
      <w:proofErr w:type="spellEnd"/>
      <w:r w:rsidR="00647AC6">
        <w:rPr>
          <w:rFonts w:ascii="Calibri" w:hAnsi="Calibri" w:cs="Calibri"/>
        </w:rPr>
        <w:t xml:space="preserve"> </w:t>
      </w:r>
      <w:proofErr w:type="spellStart"/>
      <w:r w:rsidR="00647AC6">
        <w:rPr>
          <w:rFonts w:ascii="Calibri" w:hAnsi="Calibri" w:cs="Calibri"/>
        </w:rPr>
        <w:t>TrackApp</w:t>
      </w:r>
      <w:proofErr w:type="spellEnd"/>
      <w:r w:rsidR="00A74F02">
        <w:rPr>
          <w:rFonts w:ascii="Calibri" w:hAnsi="Calibri" w:cs="Calibri"/>
        </w:rPr>
        <w:t>, 52 members of staff evacuated and reunified successfully.</w:t>
      </w:r>
    </w:p>
    <w:p w14:paraId="29EEBEEC" w14:textId="77777777" w:rsidR="00817D32" w:rsidRDefault="00817D32" w:rsidP="00817D32">
      <w:pPr>
        <w:pStyle w:val="ListParagraph"/>
        <w:ind w:left="2160"/>
        <w:rPr>
          <w:rFonts w:ascii="Calibri" w:hAnsi="Calibri" w:cs="Calibri"/>
        </w:rPr>
      </w:pPr>
    </w:p>
    <w:p w14:paraId="5D8BEAB9" w14:textId="14CA6184" w:rsidR="00817D32" w:rsidRDefault="006E349E" w:rsidP="00817D32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F85692">
        <w:rPr>
          <w:rFonts w:ascii="Calibri" w:hAnsi="Calibri" w:cs="Calibri"/>
        </w:rPr>
        <w:t>Other (Long Term Care, BH, e</w:t>
      </w:r>
      <w:r w:rsidR="007149F4" w:rsidRPr="00F85692">
        <w:rPr>
          <w:rFonts w:ascii="Calibri" w:hAnsi="Calibri" w:cs="Calibri"/>
        </w:rPr>
        <w:t>tc</w:t>
      </w:r>
      <w:r w:rsidRPr="00F85692">
        <w:rPr>
          <w:rFonts w:ascii="Calibri" w:hAnsi="Calibri" w:cs="Calibri"/>
        </w:rPr>
        <w:t>.)</w:t>
      </w:r>
    </w:p>
    <w:p w14:paraId="330BB43C" w14:textId="32F464E9" w:rsidR="00456A5C" w:rsidRDefault="00456A5C" w:rsidP="00456A5C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Centennial Mental Health – working with Melissa Memorial, integrated care physician</w:t>
      </w:r>
      <w:r w:rsidR="00D410D7">
        <w:rPr>
          <w:rFonts w:ascii="Calibri" w:hAnsi="Calibri" w:cs="Calibri"/>
        </w:rPr>
        <w:t xml:space="preserve"> – helping with assessments, referrals</w:t>
      </w:r>
    </w:p>
    <w:p w14:paraId="52B8EAF6" w14:textId="68C1F9AB" w:rsidR="00456A5C" w:rsidRPr="00817D32" w:rsidRDefault="00804AC1" w:rsidP="00456A5C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CMH and </w:t>
      </w:r>
      <w:r w:rsidR="00456A5C">
        <w:rPr>
          <w:rFonts w:ascii="Calibri" w:hAnsi="Calibri" w:cs="Calibri"/>
        </w:rPr>
        <w:t>Sterling Regional Med Center – 1 physician embedded</w:t>
      </w:r>
    </w:p>
    <w:p w14:paraId="79B7958D" w14:textId="33189621" w:rsidR="00E612E8" w:rsidRPr="00E612E8" w:rsidRDefault="00733192" w:rsidP="00E612E8">
      <w:pPr>
        <w:contextualSpacing/>
        <w:rPr>
          <w:rFonts w:ascii="Calibri" w:hAnsi="Calibri" w:cs="Calibri"/>
        </w:rPr>
      </w:pPr>
      <w:r w:rsidRPr="00F85692">
        <w:rPr>
          <w:rFonts w:ascii="Calibri" w:hAnsi="Calibri" w:cs="Calibri"/>
          <w:b/>
          <w:bCs/>
        </w:rPr>
        <w:t>PRESENTATIONS</w:t>
      </w:r>
      <w:r w:rsidR="00E612E8">
        <w:rPr>
          <w:rFonts w:ascii="Calibri" w:hAnsi="Calibri" w:cs="Calibri"/>
          <w:b/>
          <w:bCs/>
        </w:rPr>
        <w:t xml:space="preserve">: </w:t>
      </w:r>
      <w:r w:rsidR="00E612E8" w:rsidRPr="00E612E8">
        <w:rPr>
          <w:rFonts w:ascii="Calibri" w:hAnsi="Calibri" w:cs="Calibri"/>
        </w:rPr>
        <w:t xml:space="preserve">Audrey </w:t>
      </w:r>
      <w:proofErr w:type="spellStart"/>
      <w:r w:rsidR="00E612E8" w:rsidRPr="00E612E8">
        <w:rPr>
          <w:rFonts w:ascii="Calibri" w:hAnsi="Calibri" w:cs="Calibri"/>
        </w:rPr>
        <w:t>Goold</w:t>
      </w:r>
      <w:proofErr w:type="spellEnd"/>
      <w:r w:rsidR="00E612E8" w:rsidRPr="00E612E8">
        <w:rPr>
          <w:rFonts w:ascii="Calibri" w:hAnsi="Calibri" w:cs="Calibri"/>
        </w:rPr>
        <w:t xml:space="preserve"> – Coalition Survey Results</w:t>
      </w:r>
    </w:p>
    <w:p w14:paraId="499F9D88" w14:textId="53FB66DE" w:rsidR="006E349E" w:rsidRPr="00F85692" w:rsidRDefault="006E349E" w:rsidP="00426F43">
      <w:pPr>
        <w:contextualSpacing/>
        <w:rPr>
          <w:rFonts w:ascii="Calibri" w:hAnsi="Calibri" w:cs="Calibri"/>
          <w:b/>
          <w:bCs/>
        </w:rPr>
      </w:pPr>
    </w:p>
    <w:p w14:paraId="0B6B4479" w14:textId="63C61187" w:rsidR="00765A76" w:rsidRPr="00B5724F" w:rsidRDefault="00507B30" w:rsidP="00426F43">
      <w:pPr>
        <w:contextualSpacing/>
        <w:rPr>
          <w:rFonts w:ascii="Calibri" w:hAnsi="Calibri" w:cs="Calibri"/>
        </w:rPr>
      </w:pPr>
      <w:r w:rsidRPr="00F85692">
        <w:rPr>
          <w:rFonts w:ascii="Calibri" w:hAnsi="Calibri" w:cs="Calibri"/>
          <w:b/>
          <w:bCs/>
        </w:rPr>
        <w:t>OTHER BUSINESS:</w:t>
      </w:r>
      <w:r w:rsidR="00A40BFC" w:rsidRPr="00F85692">
        <w:rPr>
          <w:rFonts w:ascii="Calibri" w:hAnsi="Calibri" w:cs="Calibri"/>
          <w:b/>
          <w:bCs/>
        </w:rPr>
        <w:t xml:space="preserve"> </w:t>
      </w:r>
      <w:r w:rsidR="00B5724F">
        <w:rPr>
          <w:rFonts w:ascii="Calibri" w:hAnsi="Calibri" w:cs="Calibri"/>
        </w:rPr>
        <w:t>C</w:t>
      </w:r>
      <w:r w:rsidR="00B5724F" w:rsidRPr="00B5724F">
        <w:rPr>
          <w:rFonts w:ascii="Calibri" w:hAnsi="Calibri" w:cs="Calibri"/>
        </w:rPr>
        <w:t>onversation</w:t>
      </w:r>
      <w:r w:rsidR="00B5724F">
        <w:rPr>
          <w:rFonts w:ascii="Calibri" w:hAnsi="Calibri" w:cs="Calibri"/>
        </w:rPr>
        <w:t xml:space="preserve"> about radios to be</w:t>
      </w:r>
      <w:r w:rsidR="00B5724F" w:rsidRPr="00B5724F">
        <w:rPr>
          <w:rFonts w:ascii="Calibri" w:hAnsi="Calibri" w:cs="Calibri"/>
        </w:rPr>
        <w:t xml:space="preserve"> added to agenda for next meeting</w:t>
      </w:r>
    </w:p>
    <w:p w14:paraId="4E82C18C" w14:textId="77777777" w:rsidR="00817D32" w:rsidRPr="00F85692" w:rsidRDefault="00817D32" w:rsidP="00426F43">
      <w:pPr>
        <w:contextualSpacing/>
        <w:rPr>
          <w:rFonts w:ascii="Calibri" w:hAnsi="Calibri" w:cs="Calibri"/>
          <w:b/>
          <w:bCs/>
        </w:rPr>
      </w:pPr>
    </w:p>
    <w:p w14:paraId="2D2E962C" w14:textId="1B5951A3" w:rsidR="00507B30" w:rsidRPr="00EF195A" w:rsidRDefault="00507B30" w:rsidP="00426F43">
      <w:pPr>
        <w:contextualSpacing/>
        <w:rPr>
          <w:rFonts w:ascii="Calibri" w:hAnsi="Calibri" w:cs="Calibri"/>
        </w:rPr>
      </w:pPr>
      <w:r w:rsidRPr="00F85692">
        <w:rPr>
          <w:rFonts w:ascii="Calibri" w:hAnsi="Calibri" w:cs="Calibri"/>
          <w:b/>
          <w:bCs/>
        </w:rPr>
        <w:t>ACTION ITEMS:</w:t>
      </w:r>
      <w:r w:rsidR="00CB1542" w:rsidRPr="00F85692">
        <w:rPr>
          <w:rFonts w:ascii="Calibri" w:hAnsi="Calibri" w:cs="Calibri"/>
          <w:b/>
          <w:bCs/>
        </w:rPr>
        <w:t xml:space="preserve"> </w:t>
      </w:r>
      <w:r w:rsidR="00EF195A" w:rsidRPr="00EF195A">
        <w:rPr>
          <w:rFonts w:ascii="Calibri" w:hAnsi="Calibri" w:cs="Calibri"/>
        </w:rPr>
        <w:t>Caitlin to send out Governance document per request from Sharon Greenman</w:t>
      </w:r>
    </w:p>
    <w:p w14:paraId="7DB41116" w14:textId="77777777" w:rsidR="00817D32" w:rsidRDefault="00817D32" w:rsidP="00817D32">
      <w:pPr>
        <w:rPr>
          <w:rFonts w:ascii="Calibri" w:hAnsi="Calibri" w:cs="Calibri"/>
        </w:rPr>
      </w:pPr>
    </w:p>
    <w:p w14:paraId="6F43E302" w14:textId="46F6AA56" w:rsidR="00507B30" w:rsidRPr="00817D32" w:rsidRDefault="00817D32" w:rsidP="00817D32">
      <w:pPr>
        <w:rPr>
          <w:rFonts w:ascii="Calibri" w:hAnsi="Calibri" w:cs="Calibri"/>
          <w:b/>
          <w:bCs/>
        </w:rPr>
      </w:pPr>
      <w:r w:rsidRPr="00817D32">
        <w:rPr>
          <w:rFonts w:ascii="Calibri" w:hAnsi="Calibri" w:cs="Calibri"/>
          <w:b/>
          <w:bCs/>
        </w:rPr>
        <w:t>ADJOURN</w:t>
      </w:r>
      <w:r>
        <w:rPr>
          <w:rFonts w:ascii="Calibri" w:hAnsi="Calibri" w:cs="Calibri"/>
          <w:b/>
          <w:bCs/>
        </w:rPr>
        <w:t>:</w:t>
      </w:r>
      <w:r w:rsidR="00EF195A">
        <w:rPr>
          <w:rFonts w:ascii="Calibri" w:hAnsi="Calibri" w:cs="Calibri"/>
          <w:b/>
          <w:bCs/>
        </w:rPr>
        <w:t xml:space="preserve"> 2pm, following TEPW</w:t>
      </w:r>
    </w:p>
    <w:sectPr w:rsidR="00507B30" w:rsidRPr="00817D32" w:rsidSect="004C4DC4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9113" w14:textId="77777777" w:rsidR="00C04B20" w:rsidRDefault="00C04B20">
      <w:pPr>
        <w:spacing w:after="0" w:line="240" w:lineRule="auto"/>
      </w:pPr>
      <w:r>
        <w:separator/>
      </w:r>
    </w:p>
  </w:endnote>
  <w:endnote w:type="continuationSeparator" w:id="0">
    <w:p w14:paraId="7CA2EBC1" w14:textId="77777777" w:rsidR="00C04B20" w:rsidRDefault="00C04B20">
      <w:pPr>
        <w:spacing w:after="0" w:line="240" w:lineRule="auto"/>
      </w:pPr>
      <w:r>
        <w:continuationSeparator/>
      </w:r>
    </w:p>
  </w:endnote>
  <w:endnote w:type="continuationNotice" w:id="1">
    <w:p w14:paraId="27303D5B" w14:textId="77777777" w:rsidR="00C04B20" w:rsidRDefault="00C04B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25FCB" w14:textId="77777777" w:rsidR="00193E31" w:rsidRDefault="00193E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BD7E" w14:textId="77777777" w:rsidR="00C04B20" w:rsidRDefault="00C04B20">
      <w:pPr>
        <w:spacing w:after="0" w:line="240" w:lineRule="auto"/>
      </w:pPr>
      <w:r>
        <w:separator/>
      </w:r>
    </w:p>
  </w:footnote>
  <w:footnote w:type="continuationSeparator" w:id="0">
    <w:p w14:paraId="3DAE6017" w14:textId="77777777" w:rsidR="00C04B20" w:rsidRDefault="00C04B20">
      <w:pPr>
        <w:spacing w:after="0" w:line="240" w:lineRule="auto"/>
      </w:pPr>
      <w:r>
        <w:continuationSeparator/>
      </w:r>
    </w:p>
  </w:footnote>
  <w:footnote w:type="continuationNotice" w:id="1">
    <w:p w14:paraId="25A6F09F" w14:textId="77777777" w:rsidR="00C04B20" w:rsidRDefault="00C04B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2EE6" w14:textId="77777777" w:rsidR="00D87244" w:rsidRDefault="00D87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843E5"/>
    <w:multiLevelType w:val="hybridMultilevel"/>
    <w:tmpl w:val="D018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25A20"/>
    <w:multiLevelType w:val="hybridMultilevel"/>
    <w:tmpl w:val="6A04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591"/>
    <w:multiLevelType w:val="hybridMultilevel"/>
    <w:tmpl w:val="69E8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7931"/>
    <w:multiLevelType w:val="hybridMultilevel"/>
    <w:tmpl w:val="55F8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B10414"/>
    <w:multiLevelType w:val="hybridMultilevel"/>
    <w:tmpl w:val="4A1A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11DF"/>
    <w:multiLevelType w:val="hybridMultilevel"/>
    <w:tmpl w:val="778E0264"/>
    <w:lvl w:ilvl="0" w:tplc="BAB8B20E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B467F"/>
    <w:multiLevelType w:val="hybridMultilevel"/>
    <w:tmpl w:val="C05C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4716F"/>
    <w:multiLevelType w:val="hybridMultilevel"/>
    <w:tmpl w:val="0EF4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5461D"/>
    <w:multiLevelType w:val="hybridMultilevel"/>
    <w:tmpl w:val="981A8460"/>
    <w:lvl w:ilvl="0" w:tplc="9152A4F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161"/>
    <w:multiLevelType w:val="hybridMultilevel"/>
    <w:tmpl w:val="5290F974"/>
    <w:lvl w:ilvl="0" w:tplc="BAB8B20E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397612"/>
    <w:multiLevelType w:val="hybridMultilevel"/>
    <w:tmpl w:val="C9A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4ADE"/>
    <w:multiLevelType w:val="hybridMultilevel"/>
    <w:tmpl w:val="00FE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25"/>
  </w:num>
  <w:num w:numId="22">
    <w:abstractNumId w:val="16"/>
  </w:num>
  <w:num w:numId="23">
    <w:abstractNumId w:val="11"/>
  </w:num>
  <w:num w:numId="24">
    <w:abstractNumId w:val="20"/>
  </w:num>
  <w:num w:numId="25">
    <w:abstractNumId w:val="23"/>
  </w:num>
  <w:num w:numId="26">
    <w:abstractNumId w:val="17"/>
  </w:num>
  <w:num w:numId="27">
    <w:abstractNumId w:val="12"/>
  </w:num>
  <w:num w:numId="28">
    <w:abstractNumId w:val="13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30"/>
    <w:rsid w:val="00002B9E"/>
    <w:rsid w:val="000036FB"/>
    <w:rsid w:val="00006058"/>
    <w:rsid w:val="0003361C"/>
    <w:rsid w:val="00033CE4"/>
    <w:rsid w:val="00044332"/>
    <w:rsid w:val="00083F80"/>
    <w:rsid w:val="000C4DDD"/>
    <w:rsid w:val="001077DC"/>
    <w:rsid w:val="001305AC"/>
    <w:rsid w:val="00131E3F"/>
    <w:rsid w:val="001423F0"/>
    <w:rsid w:val="001578A0"/>
    <w:rsid w:val="00166EA6"/>
    <w:rsid w:val="0017211B"/>
    <w:rsid w:val="001756CF"/>
    <w:rsid w:val="001758F0"/>
    <w:rsid w:val="0019037C"/>
    <w:rsid w:val="00193E31"/>
    <w:rsid w:val="00194DF6"/>
    <w:rsid w:val="001A692C"/>
    <w:rsid w:val="001B7311"/>
    <w:rsid w:val="00204511"/>
    <w:rsid w:val="00211277"/>
    <w:rsid w:val="002328EB"/>
    <w:rsid w:val="002A68E7"/>
    <w:rsid w:val="002A786B"/>
    <w:rsid w:val="002B2583"/>
    <w:rsid w:val="00301AE7"/>
    <w:rsid w:val="00312427"/>
    <w:rsid w:val="00321DF9"/>
    <w:rsid w:val="00330145"/>
    <w:rsid w:val="00330BDA"/>
    <w:rsid w:val="0038028E"/>
    <w:rsid w:val="00385D6C"/>
    <w:rsid w:val="00387204"/>
    <w:rsid w:val="003C1FE8"/>
    <w:rsid w:val="003D4F38"/>
    <w:rsid w:val="003F542C"/>
    <w:rsid w:val="003F7CDC"/>
    <w:rsid w:val="00410DBD"/>
    <w:rsid w:val="00416DF4"/>
    <w:rsid w:val="00426F43"/>
    <w:rsid w:val="0044667C"/>
    <w:rsid w:val="00456993"/>
    <w:rsid w:val="00456A5C"/>
    <w:rsid w:val="004572A9"/>
    <w:rsid w:val="004621A2"/>
    <w:rsid w:val="004718FE"/>
    <w:rsid w:val="004813BA"/>
    <w:rsid w:val="004876D7"/>
    <w:rsid w:val="004A20BA"/>
    <w:rsid w:val="004A79EA"/>
    <w:rsid w:val="004C4DC4"/>
    <w:rsid w:val="004D17E7"/>
    <w:rsid w:val="004D5D71"/>
    <w:rsid w:val="004E1AED"/>
    <w:rsid w:val="004E5005"/>
    <w:rsid w:val="00507B30"/>
    <w:rsid w:val="00523C0D"/>
    <w:rsid w:val="00536807"/>
    <w:rsid w:val="00557E1E"/>
    <w:rsid w:val="00586DE1"/>
    <w:rsid w:val="005A4F09"/>
    <w:rsid w:val="005C12A5"/>
    <w:rsid w:val="00647388"/>
    <w:rsid w:val="00647AC6"/>
    <w:rsid w:val="006724FD"/>
    <w:rsid w:val="00674A28"/>
    <w:rsid w:val="00685B70"/>
    <w:rsid w:val="0069022D"/>
    <w:rsid w:val="0069695E"/>
    <w:rsid w:val="006B1F90"/>
    <w:rsid w:val="006D6E0F"/>
    <w:rsid w:val="006E309F"/>
    <w:rsid w:val="006E349E"/>
    <w:rsid w:val="006F186D"/>
    <w:rsid w:val="00700316"/>
    <w:rsid w:val="007142B4"/>
    <w:rsid w:val="007149F4"/>
    <w:rsid w:val="00733192"/>
    <w:rsid w:val="007562BB"/>
    <w:rsid w:val="0076069A"/>
    <w:rsid w:val="007620CD"/>
    <w:rsid w:val="00765A76"/>
    <w:rsid w:val="007B6CD3"/>
    <w:rsid w:val="007C0290"/>
    <w:rsid w:val="00804AC1"/>
    <w:rsid w:val="008077C6"/>
    <w:rsid w:val="00817D32"/>
    <w:rsid w:val="008463B6"/>
    <w:rsid w:val="00863971"/>
    <w:rsid w:val="00866E46"/>
    <w:rsid w:val="00875D24"/>
    <w:rsid w:val="00884306"/>
    <w:rsid w:val="008B71AF"/>
    <w:rsid w:val="008D5D3C"/>
    <w:rsid w:val="008E00A0"/>
    <w:rsid w:val="008E4E60"/>
    <w:rsid w:val="008F1691"/>
    <w:rsid w:val="008F3F1F"/>
    <w:rsid w:val="00904E9E"/>
    <w:rsid w:val="00913230"/>
    <w:rsid w:val="00916E22"/>
    <w:rsid w:val="009565CC"/>
    <w:rsid w:val="009711B6"/>
    <w:rsid w:val="009800AD"/>
    <w:rsid w:val="00982F2C"/>
    <w:rsid w:val="00985E80"/>
    <w:rsid w:val="00992AC6"/>
    <w:rsid w:val="00997B1F"/>
    <w:rsid w:val="009C6884"/>
    <w:rsid w:val="009D5645"/>
    <w:rsid w:val="009E4AEA"/>
    <w:rsid w:val="009E6372"/>
    <w:rsid w:val="009F1604"/>
    <w:rsid w:val="00A1310C"/>
    <w:rsid w:val="00A132F9"/>
    <w:rsid w:val="00A335EF"/>
    <w:rsid w:val="00A40BFC"/>
    <w:rsid w:val="00A44130"/>
    <w:rsid w:val="00A50DB3"/>
    <w:rsid w:val="00A746EC"/>
    <w:rsid w:val="00A74F02"/>
    <w:rsid w:val="00A86E8E"/>
    <w:rsid w:val="00AC0570"/>
    <w:rsid w:val="00AC5F1D"/>
    <w:rsid w:val="00AD6399"/>
    <w:rsid w:val="00B0420D"/>
    <w:rsid w:val="00B214EA"/>
    <w:rsid w:val="00B5724F"/>
    <w:rsid w:val="00B70257"/>
    <w:rsid w:val="00B705DA"/>
    <w:rsid w:val="00B72256"/>
    <w:rsid w:val="00B91815"/>
    <w:rsid w:val="00B92CD6"/>
    <w:rsid w:val="00BD4D1A"/>
    <w:rsid w:val="00BF2F48"/>
    <w:rsid w:val="00C04B20"/>
    <w:rsid w:val="00C10B6D"/>
    <w:rsid w:val="00C22D79"/>
    <w:rsid w:val="00C2732D"/>
    <w:rsid w:val="00C46957"/>
    <w:rsid w:val="00C86D60"/>
    <w:rsid w:val="00C905DC"/>
    <w:rsid w:val="00C964A4"/>
    <w:rsid w:val="00C97146"/>
    <w:rsid w:val="00CB1542"/>
    <w:rsid w:val="00CB44BC"/>
    <w:rsid w:val="00CC4E9D"/>
    <w:rsid w:val="00CE70C5"/>
    <w:rsid w:val="00CF35BC"/>
    <w:rsid w:val="00D05DF4"/>
    <w:rsid w:val="00D12453"/>
    <w:rsid w:val="00D15D94"/>
    <w:rsid w:val="00D410D7"/>
    <w:rsid w:val="00D42D00"/>
    <w:rsid w:val="00D47A97"/>
    <w:rsid w:val="00D727BE"/>
    <w:rsid w:val="00D804C7"/>
    <w:rsid w:val="00D807CE"/>
    <w:rsid w:val="00D84AFC"/>
    <w:rsid w:val="00D87244"/>
    <w:rsid w:val="00D91A07"/>
    <w:rsid w:val="00DB3102"/>
    <w:rsid w:val="00DC02BE"/>
    <w:rsid w:val="00DC57E1"/>
    <w:rsid w:val="00DD69D2"/>
    <w:rsid w:val="00DD744F"/>
    <w:rsid w:val="00DE0919"/>
    <w:rsid w:val="00E07415"/>
    <w:rsid w:val="00E10BF7"/>
    <w:rsid w:val="00E35330"/>
    <w:rsid w:val="00E51C5F"/>
    <w:rsid w:val="00E612E8"/>
    <w:rsid w:val="00E62C55"/>
    <w:rsid w:val="00E66090"/>
    <w:rsid w:val="00E77CED"/>
    <w:rsid w:val="00E83ABB"/>
    <w:rsid w:val="00E948B4"/>
    <w:rsid w:val="00EB2C82"/>
    <w:rsid w:val="00EC748F"/>
    <w:rsid w:val="00EE2068"/>
    <w:rsid w:val="00EE2726"/>
    <w:rsid w:val="00EF195A"/>
    <w:rsid w:val="00EF2C7A"/>
    <w:rsid w:val="00F04B2B"/>
    <w:rsid w:val="00F471E1"/>
    <w:rsid w:val="00F52C87"/>
    <w:rsid w:val="00F532D0"/>
    <w:rsid w:val="00F53C7B"/>
    <w:rsid w:val="00F57BD2"/>
    <w:rsid w:val="00F7077F"/>
    <w:rsid w:val="00F755DC"/>
    <w:rsid w:val="00F85692"/>
    <w:rsid w:val="00FB2636"/>
    <w:rsid w:val="00FB51F6"/>
    <w:rsid w:val="00FD7300"/>
    <w:rsid w:val="00FE35C9"/>
    <w:rsid w:val="00FE3CCA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933FD"/>
  <w15:docId w15:val="{98B926CF-7D12-45ED-9CA4-39523E9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FE35C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35C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FE35C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07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D71"/>
    <w:rPr>
      <w:color w:val="005D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6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8A0"/>
    <w:rPr>
      <w:color w:val="6C606A" w:themeColor="followedHyperlink"/>
      <w:u w:val="single"/>
    </w:rPr>
  </w:style>
  <w:style w:type="paragraph" w:styleId="Revision">
    <w:name w:val="Revision"/>
    <w:hidden/>
    <w:uiPriority w:val="99"/>
    <w:semiHidden/>
    <w:rsid w:val="00D8724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meeting/register/7851b8d4882329d7cde7dc3c8da9331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orado.gov/pacific/dhsem/news/2019-colorado-getting-it-right-emergency-management-access-functional-needs-confer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ventbrite.com/e/virtual-attendees-getting-it-right-access-functional-needs-conferences-registration-7615266366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malle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23B8834-905B-416E-BD61-0B98B260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EPRLAPTOP</dc:creator>
  <cp:lastModifiedBy>Langmead, Caitlin</cp:lastModifiedBy>
  <cp:revision>23</cp:revision>
  <dcterms:created xsi:type="dcterms:W3CDTF">2019-10-25T03:19:00Z</dcterms:created>
  <dcterms:modified xsi:type="dcterms:W3CDTF">2019-10-28T15:50:00Z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